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42" w:rsidRPr="003A5A99" w:rsidRDefault="00790942" w:rsidP="00790942">
      <w:pPr>
        <w:spacing w:before="840" w:after="480"/>
        <w:jc w:val="center"/>
        <w:rPr>
          <w:rFonts w:ascii="Verdana" w:hAnsi="Verdana"/>
          <w:b/>
          <w:sz w:val="20"/>
          <w:szCs w:val="20"/>
        </w:rPr>
      </w:pPr>
      <w:r w:rsidRPr="003A5A99">
        <w:rPr>
          <w:rFonts w:ascii="Verdana" w:hAnsi="Verdana"/>
          <w:b/>
          <w:sz w:val="20"/>
          <w:szCs w:val="20"/>
        </w:rPr>
        <w:t>OŚWIADCZENIA BENEFICJENTA</w:t>
      </w:r>
    </w:p>
    <w:p w:rsidR="004F7092" w:rsidRDefault="004F7092" w:rsidP="00790942">
      <w:pPr>
        <w:pStyle w:val="NormalnyWeb"/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</w:p>
    <w:p w:rsidR="00790942" w:rsidRPr="003A5A99" w:rsidRDefault="00790942" w:rsidP="00790942">
      <w:pPr>
        <w:pStyle w:val="NormalnyWeb"/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Nazwa Beneficjenta:</w:t>
      </w:r>
      <w:r w:rsidRPr="003A5A99">
        <w:rPr>
          <w:rFonts w:ascii="Verdana" w:hAnsi="Verdana"/>
          <w:sz w:val="20"/>
          <w:szCs w:val="20"/>
        </w:rPr>
        <w:tab/>
        <w:t>…………………………………………………………………………..</w:t>
      </w:r>
    </w:p>
    <w:p w:rsidR="00790942" w:rsidRPr="003A5A99" w:rsidRDefault="00790942" w:rsidP="00790942">
      <w:pPr>
        <w:pStyle w:val="NormalnyWeb"/>
        <w:tabs>
          <w:tab w:val="right" w:pos="9072"/>
        </w:tabs>
        <w:spacing w:after="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Tytuł Projektu:</w:t>
      </w:r>
      <w:r w:rsidRPr="003A5A99">
        <w:rPr>
          <w:rFonts w:ascii="Verdana" w:hAnsi="Verdana"/>
          <w:sz w:val="20"/>
          <w:szCs w:val="20"/>
        </w:rPr>
        <w:tab/>
        <w:t>……...…………………………………………………………………………..</w:t>
      </w:r>
    </w:p>
    <w:p w:rsidR="00790942" w:rsidRDefault="00790942" w:rsidP="000B4990">
      <w:pPr>
        <w:pStyle w:val="NormalnyWeb"/>
        <w:tabs>
          <w:tab w:val="right" w:pos="9072"/>
        </w:tabs>
        <w:spacing w:after="600"/>
        <w:rPr>
          <w:rFonts w:ascii="Verdana" w:hAnsi="Verdana"/>
          <w:sz w:val="20"/>
          <w:szCs w:val="20"/>
        </w:rPr>
      </w:pPr>
      <w:r w:rsidRPr="003A5A99">
        <w:rPr>
          <w:rFonts w:ascii="Verdana" w:hAnsi="Verdana"/>
          <w:sz w:val="20"/>
          <w:szCs w:val="20"/>
        </w:rPr>
        <w:t>Identyfikator wniosku o dofinansowanie:</w:t>
      </w:r>
      <w:r w:rsidRPr="003A5A99">
        <w:rPr>
          <w:rFonts w:ascii="Verdana" w:hAnsi="Verdana"/>
          <w:sz w:val="20"/>
          <w:szCs w:val="20"/>
        </w:rPr>
        <w:tab/>
        <w:t>..…………………………………………………….</w:t>
      </w:r>
    </w:p>
    <w:p w:rsidR="004F7092" w:rsidRDefault="004F7092" w:rsidP="000B4990">
      <w:pPr>
        <w:pStyle w:val="NormalnyWeb"/>
        <w:tabs>
          <w:tab w:val="right" w:pos="9072"/>
        </w:tabs>
        <w:spacing w:after="600"/>
        <w:rPr>
          <w:rFonts w:ascii="Verdana" w:hAnsi="Verdana"/>
          <w:sz w:val="20"/>
          <w:szCs w:val="20"/>
        </w:rPr>
      </w:pPr>
    </w:p>
    <w:p w:rsidR="000B4990" w:rsidRDefault="000B4990" w:rsidP="00790942">
      <w:pPr>
        <w:rPr>
          <w:rFonts w:ascii="Verdana" w:hAnsi="Verdana"/>
          <w:sz w:val="20"/>
          <w:szCs w:val="20"/>
        </w:rPr>
      </w:pPr>
    </w:p>
    <w:p w:rsidR="000B4990" w:rsidRPr="00E41F91" w:rsidRDefault="000B4990" w:rsidP="000B4990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E41F91">
        <w:rPr>
          <w:rFonts w:ascii="Verdana" w:hAnsi="Verdana"/>
          <w:b/>
          <w:sz w:val="18"/>
          <w:szCs w:val="18"/>
        </w:rPr>
        <w:t>Oświadczenie o braku zmian danych rejestrowych</w:t>
      </w:r>
    </w:p>
    <w:p w:rsidR="000B4990" w:rsidRPr="00E41F91" w:rsidRDefault="000B4990" w:rsidP="000B4990">
      <w:pPr>
        <w:spacing w:line="276" w:lineRule="auto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Działając w imieniu Beneficjenta o</w:t>
      </w:r>
      <w:r w:rsidRPr="00E41F91">
        <w:rPr>
          <w:rFonts w:ascii="Verdana" w:hAnsi="Verdana"/>
          <w:sz w:val="18"/>
          <w:szCs w:val="18"/>
        </w:rPr>
        <w:t>świadczam, że od dnia złożenia wniosku o dofinansowanie Projektu</w:t>
      </w:r>
      <w:r>
        <w:rPr>
          <w:rFonts w:ascii="Verdana" w:hAnsi="Verdana"/>
          <w:sz w:val="18"/>
          <w:szCs w:val="18"/>
        </w:rPr>
        <w:t>:</w:t>
      </w:r>
      <w:r w:rsidRPr="00E41F91">
        <w:rPr>
          <w:rFonts w:ascii="Verdana" w:hAnsi="Verdana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0B4990" w:rsidTr="000B4990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990" w:rsidRPr="00B847A3" w:rsidRDefault="000B4990" w:rsidP="000B4990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0B4990" w:rsidRDefault="000B4990" w:rsidP="000B4990">
      <w:pPr>
        <w:spacing w:after="36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526CAF">
        <w:rPr>
          <w:rFonts w:ascii="Verdana" w:hAnsi="Verdana"/>
          <w:b/>
          <w:sz w:val="18"/>
          <w:szCs w:val="18"/>
        </w:rPr>
        <w:t>nie uległy</w:t>
      </w:r>
      <w:r w:rsidRPr="000A2F77">
        <w:rPr>
          <w:rFonts w:ascii="Verdana" w:hAnsi="Verdana"/>
          <w:sz w:val="18"/>
          <w:szCs w:val="18"/>
        </w:rPr>
        <w:t xml:space="preserve"> zmianie dane zawarte w uprzednio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30900">
        <w:rPr>
          <w:rFonts w:ascii="Verdana" w:hAnsi="Verdana"/>
          <w:sz w:val="18"/>
          <w:szCs w:val="18"/>
        </w:rPr>
        <w:t xml:space="preserve">dostarczonych dokumentach potwierdzających formę prawną </w:t>
      </w:r>
      <w:r>
        <w:rPr>
          <w:rFonts w:ascii="Verdana" w:hAnsi="Verdana"/>
          <w:sz w:val="18"/>
          <w:szCs w:val="18"/>
        </w:rPr>
        <w:t>Beneficjenta oraz</w:t>
      </w:r>
      <w:r w:rsidRPr="00A250D7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dane zawarte w </w:t>
      </w:r>
      <w:r w:rsidRPr="00A250D7">
        <w:rPr>
          <w:rFonts w:ascii="Verdana" w:hAnsi="Verdana"/>
          <w:sz w:val="18"/>
          <w:szCs w:val="18"/>
        </w:rPr>
        <w:t>Centralnej Ewidencji i Informacji o Działalności Gospodarczej (</w:t>
      </w:r>
      <w:hyperlink r:id="rId8" w:history="1">
        <w:r w:rsidRPr="00A250D7">
          <w:rPr>
            <w:rFonts w:ascii="Verdana" w:hAnsi="Verdana"/>
            <w:sz w:val="18"/>
            <w:szCs w:val="18"/>
          </w:rPr>
          <w:t>https://prod.ceidg.gov.pl</w:t>
        </w:r>
      </w:hyperlink>
      <w:r w:rsidRPr="00A250D7">
        <w:rPr>
          <w:rFonts w:ascii="Verdana" w:hAnsi="Verdana"/>
          <w:sz w:val="18"/>
          <w:szCs w:val="18"/>
        </w:rPr>
        <w:t>; firma.gov.pl</w:t>
      </w:r>
      <w:r>
        <w:rPr>
          <w:rFonts w:ascii="Verdana" w:hAnsi="Verdana"/>
          <w:sz w:val="18"/>
          <w:szCs w:val="18"/>
        </w:rPr>
        <w:t>)</w:t>
      </w:r>
      <w:r w:rsidRPr="00A250D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lub </w:t>
      </w:r>
      <w:r w:rsidRPr="00A250D7">
        <w:rPr>
          <w:rFonts w:ascii="Verdana" w:hAnsi="Verdana"/>
          <w:sz w:val="18"/>
          <w:szCs w:val="18"/>
        </w:rPr>
        <w:t xml:space="preserve">na stronie Ministerstwa Sprawiedliwości </w:t>
      </w:r>
      <w:hyperlink r:id="rId9" w:history="1">
        <w:r w:rsidRPr="00A250D7">
          <w:rPr>
            <w:rFonts w:ascii="Verdana" w:hAnsi="Verdana"/>
            <w:sz w:val="18"/>
            <w:szCs w:val="18"/>
          </w:rPr>
          <w:t>https://ems.ms.gov.pl/</w:t>
        </w:r>
      </w:hyperlink>
      <w:r w:rsidRPr="00A250D7">
        <w:rPr>
          <w:rFonts w:ascii="Verdana" w:hAnsi="Verdana"/>
          <w:sz w:val="18"/>
          <w:szCs w:val="18"/>
        </w:rPr>
        <w:t>.</w:t>
      </w:r>
      <w:r w:rsidRPr="00F30900">
        <w:rPr>
          <w:rFonts w:ascii="Verdana" w:hAnsi="Verdana"/>
          <w:sz w:val="18"/>
          <w:szCs w:val="18"/>
        </w:rPr>
        <w:t>,</w:t>
      </w:r>
    </w:p>
    <w:tbl>
      <w:tblPr>
        <w:tblpPr w:leftFromText="141" w:rightFromText="141" w:vertAnchor="text" w:horzAnchor="margin" w:tblpY="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4"/>
      </w:tblGrid>
      <w:tr w:rsidR="000B4990" w:rsidTr="000B4990">
        <w:trPr>
          <w:trHeight w:val="284"/>
        </w:trPr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4990" w:rsidRPr="00B847A3" w:rsidRDefault="000B4990" w:rsidP="000B4990">
            <w:pPr>
              <w:pStyle w:val="Tekstpodstawowy"/>
              <w:tabs>
                <w:tab w:val="right" w:pos="3969"/>
              </w:tabs>
              <w:snapToGrid w:val="0"/>
              <w:jc w:val="center"/>
            </w:pPr>
          </w:p>
        </w:tc>
      </w:tr>
    </w:tbl>
    <w:p w:rsidR="000B4990" w:rsidRPr="00F30900" w:rsidRDefault="000B4990" w:rsidP="000B4990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  <w:r w:rsidRPr="00E41F91">
        <w:rPr>
          <w:rFonts w:ascii="Verdana" w:hAnsi="Verdana"/>
          <w:b/>
          <w:sz w:val="18"/>
          <w:szCs w:val="18"/>
        </w:rPr>
        <w:t>uległy</w:t>
      </w:r>
      <w:r w:rsidRPr="00E41F91">
        <w:rPr>
          <w:rFonts w:ascii="Verdana" w:hAnsi="Verdana"/>
          <w:sz w:val="18"/>
          <w:szCs w:val="18"/>
        </w:rPr>
        <w:t xml:space="preserve"> </w:t>
      </w:r>
      <w:r w:rsidRPr="000A2F77">
        <w:rPr>
          <w:rFonts w:ascii="Verdana" w:hAnsi="Verdana"/>
          <w:sz w:val="18"/>
          <w:szCs w:val="18"/>
        </w:rPr>
        <w:t>zmianie dane zawarte w uprzednio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30900">
        <w:rPr>
          <w:rFonts w:ascii="Verdana" w:hAnsi="Verdana"/>
          <w:sz w:val="18"/>
          <w:szCs w:val="18"/>
        </w:rPr>
        <w:t xml:space="preserve">dostarczonych dokumentach potwierdzających formę prawną </w:t>
      </w:r>
      <w:r>
        <w:rPr>
          <w:rFonts w:ascii="Verdana" w:hAnsi="Verdana"/>
          <w:sz w:val="18"/>
          <w:szCs w:val="18"/>
        </w:rPr>
        <w:t>Beneficjenta</w:t>
      </w:r>
      <w:r w:rsidRPr="0050335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oraz</w:t>
      </w:r>
      <w:r w:rsidRPr="00A250D7">
        <w:rPr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 xml:space="preserve">dane zawarte w </w:t>
      </w:r>
      <w:r w:rsidRPr="00A250D7">
        <w:rPr>
          <w:rFonts w:ascii="Verdana" w:hAnsi="Verdana"/>
          <w:sz w:val="18"/>
          <w:szCs w:val="18"/>
        </w:rPr>
        <w:t>Centralnej Ewidencji i Informacji o Działalności Gospodarczej (</w:t>
      </w:r>
      <w:hyperlink r:id="rId10" w:history="1">
        <w:r w:rsidRPr="00A250D7">
          <w:rPr>
            <w:rFonts w:ascii="Verdana" w:hAnsi="Verdana"/>
            <w:sz w:val="18"/>
            <w:szCs w:val="18"/>
          </w:rPr>
          <w:t>https://prod.ceidg.gov.pl</w:t>
        </w:r>
      </w:hyperlink>
      <w:r w:rsidRPr="00A250D7">
        <w:rPr>
          <w:rFonts w:ascii="Verdana" w:hAnsi="Verdana"/>
          <w:sz w:val="18"/>
          <w:szCs w:val="18"/>
        </w:rPr>
        <w:t>; firma.gov.pl</w:t>
      </w:r>
      <w:r>
        <w:rPr>
          <w:rFonts w:ascii="Verdana" w:hAnsi="Verdana"/>
          <w:sz w:val="18"/>
          <w:szCs w:val="18"/>
        </w:rPr>
        <w:t>)</w:t>
      </w:r>
      <w:r w:rsidRPr="00A250D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lub </w:t>
      </w:r>
      <w:r w:rsidRPr="00A250D7">
        <w:rPr>
          <w:rFonts w:ascii="Verdana" w:hAnsi="Verdana"/>
          <w:sz w:val="18"/>
          <w:szCs w:val="18"/>
        </w:rPr>
        <w:t xml:space="preserve">na stronie Ministerstwa Sprawiedliwości </w:t>
      </w:r>
      <w:hyperlink r:id="rId11" w:history="1">
        <w:r w:rsidRPr="00A250D7">
          <w:rPr>
            <w:rFonts w:ascii="Verdana" w:hAnsi="Verdana"/>
            <w:sz w:val="18"/>
            <w:szCs w:val="18"/>
          </w:rPr>
          <w:t>https://ems.ms.gov.pl/</w:t>
        </w:r>
      </w:hyperlink>
      <w:r w:rsidRPr="00A250D7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F30900">
        <w:rPr>
          <w:rFonts w:ascii="Verdana" w:hAnsi="Verdana"/>
          <w:sz w:val="18"/>
          <w:szCs w:val="18"/>
        </w:rPr>
        <w:t>w następującym zakresie</w:t>
      </w:r>
      <w:r w:rsidRPr="005F120A">
        <w:rPr>
          <w:rStyle w:val="Znakiprzypiswdolnych"/>
          <w:rFonts w:ascii="Verdana" w:hAnsi="Verdana"/>
          <w:sz w:val="18"/>
          <w:szCs w:val="18"/>
        </w:rPr>
        <w:footnoteReference w:id="1"/>
      </w:r>
      <w:r>
        <w:rPr>
          <w:rFonts w:ascii="Verdana" w:hAnsi="Verdana"/>
          <w:sz w:val="18"/>
          <w:szCs w:val="18"/>
        </w:rPr>
        <w:t xml:space="preserve"> ………………………………………………… </w:t>
      </w:r>
    </w:p>
    <w:p w:rsidR="000B4990" w:rsidRPr="00E41F91" w:rsidRDefault="000B4990" w:rsidP="000B4990">
      <w:pPr>
        <w:spacing w:after="360"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</w:t>
      </w:r>
      <w:r w:rsidRPr="00E41F91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0B4990" w:rsidRPr="00E41F91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Pr="00E41F91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Pr="00E41F91" w:rsidRDefault="000B4990" w:rsidP="000B4990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0B4990" w:rsidRPr="00E41F91" w:rsidRDefault="004F7092" w:rsidP="004F7092">
      <w:pPr>
        <w:suppressAutoHyphens w:val="0"/>
        <w:spacing w:after="20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0B4990" w:rsidRDefault="000B4990" w:rsidP="000B4990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6D28B8">
        <w:rPr>
          <w:rFonts w:ascii="Verdana" w:hAnsi="Verdana"/>
          <w:b/>
          <w:bCs/>
          <w:sz w:val="18"/>
          <w:szCs w:val="18"/>
        </w:rPr>
        <w:lastRenderedPageBreak/>
        <w:t xml:space="preserve">Oświadczenie o uzyskanej pomocy de </w:t>
      </w:r>
      <w:proofErr w:type="spellStart"/>
      <w:r w:rsidRPr="006D28B8">
        <w:rPr>
          <w:rFonts w:ascii="Verdana" w:hAnsi="Verdana"/>
          <w:b/>
          <w:bCs/>
          <w:sz w:val="18"/>
          <w:szCs w:val="18"/>
        </w:rPr>
        <w:t>minimis</w:t>
      </w:r>
      <w:proofErr w:type="spellEnd"/>
      <w:r w:rsidRPr="005F120A">
        <w:rPr>
          <w:rStyle w:val="Odwoanieprzypisudolnego"/>
          <w:rFonts w:ascii="Verdana" w:hAnsi="Verdana"/>
          <w:b/>
          <w:sz w:val="18"/>
          <w:szCs w:val="18"/>
        </w:rPr>
        <w:footnoteReference w:id="2"/>
      </w:r>
    </w:p>
    <w:p w:rsidR="000B4990" w:rsidRPr="006D28B8" w:rsidRDefault="000B4990" w:rsidP="000B4990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0B4990" w:rsidRDefault="000B4990" w:rsidP="000B4990">
      <w:pPr>
        <w:pStyle w:val="CM1"/>
        <w:spacing w:before="200" w:after="20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Działając w imieniu Beneficjenta o</w:t>
      </w:r>
      <w:r w:rsidRPr="006D28B8">
        <w:rPr>
          <w:rFonts w:ascii="Verdana" w:hAnsi="Verdana"/>
          <w:sz w:val="18"/>
          <w:szCs w:val="18"/>
        </w:rPr>
        <w:t xml:space="preserve">świadczam, że w okresie 3 lat </w:t>
      </w:r>
      <w:r>
        <w:rPr>
          <w:rFonts w:ascii="Verdana" w:hAnsi="Verdana"/>
          <w:sz w:val="18"/>
          <w:szCs w:val="18"/>
        </w:rPr>
        <w:t>podatkowych</w:t>
      </w:r>
      <w:r w:rsidRPr="006D28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tj. </w:t>
      </w:r>
      <w:r w:rsidRPr="00282B88">
        <w:rPr>
          <w:rFonts w:ascii="Verdana" w:hAnsi="Verdana"/>
          <w:sz w:val="18"/>
          <w:szCs w:val="18"/>
        </w:rPr>
        <w:t>w ciągu danego roku podatkowego oraz dwóch poprzedzających lat podatkowych</w:t>
      </w:r>
      <w:r w:rsidRPr="006D28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beneficjent </w:t>
      </w:r>
      <w:r w:rsidRPr="006D28B8">
        <w:rPr>
          <w:rFonts w:ascii="Verdana" w:hAnsi="Verdana"/>
          <w:sz w:val="18"/>
          <w:szCs w:val="18"/>
        </w:rPr>
        <w:t>uzyskał pomoc</w:t>
      </w:r>
      <w:r>
        <w:rPr>
          <w:rFonts w:ascii="Verdana" w:hAnsi="Verdana"/>
          <w:sz w:val="18"/>
          <w:szCs w:val="18"/>
        </w:rPr>
        <w:t xml:space="preserve"> </w:t>
      </w:r>
      <w:r w:rsidRPr="006D28B8">
        <w:rPr>
          <w:rFonts w:ascii="Verdana" w:hAnsi="Verdana"/>
          <w:sz w:val="18"/>
          <w:szCs w:val="18"/>
        </w:rPr>
        <w:t xml:space="preserve">de </w:t>
      </w:r>
      <w:proofErr w:type="spellStart"/>
      <w:r w:rsidRPr="006D28B8">
        <w:rPr>
          <w:rFonts w:ascii="Verdana" w:hAnsi="Verdana"/>
          <w:sz w:val="18"/>
          <w:szCs w:val="18"/>
        </w:rPr>
        <w:t>minimis</w:t>
      </w:r>
      <w:proofErr w:type="spellEnd"/>
      <w:r w:rsidRPr="006D28B8">
        <w:rPr>
          <w:rFonts w:ascii="Verdana" w:hAnsi="Verdana"/>
          <w:sz w:val="18"/>
          <w:szCs w:val="18"/>
        </w:rPr>
        <w:t xml:space="preserve"> w kwocie……………</w:t>
      </w:r>
      <w:r>
        <w:rPr>
          <w:rStyle w:val="Odwoanieprzypisudolnego"/>
          <w:rFonts w:ascii="Verdana" w:hAnsi="Verdana"/>
          <w:sz w:val="18"/>
          <w:szCs w:val="18"/>
        </w:rPr>
        <w:footnoteReference w:id="3"/>
      </w:r>
      <w:r w:rsidRPr="006D28B8">
        <w:rPr>
          <w:rFonts w:ascii="Verdana" w:hAnsi="Verdana"/>
          <w:sz w:val="18"/>
          <w:szCs w:val="18"/>
        </w:rPr>
        <w:t>.</w:t>
      </w: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6D28B8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</w:t>
      </w:r>
      <w:r w:rsidRPr="00E41F91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0B4990" w:rsidRPr="00E41F91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Pr="00E41F91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Pr="00E41F91" w:rsidRDefault="000B4990" w:rsidP="000B4990">
      <w:pPr>
        <w:spacing w:line="276" w:lineRule="auto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rPr>
          <w:rFonts w:ascii="Verdana" w:hAnsi="Verdana"/>
          <w:sz w:val="18"/>
          <w:szCs w:val="18"/>
        </w:rPr>
      </w:pPr>
    </w:p>
    <w:p w:rsidR="000B4990" w:rsidRPr="00983A4C" w:rsidRDefault="000B4990" w:rsidP="000B4990">
      <w:pPr>
        <w:numPr>
          <w:ilvl w:val="0"/>
          <w:numId w:val="1"/>
        </w:num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 w:rsidRPr="00983A4C">
        <w:rPr>
          <w:rFonts w:ascii="Verdana" w:hAnsi="Verdana"/>
          <w:b/>
          <w:sz w:val="18"/>
          <w:szCs w:val="18"/>
        </w:rPr>
        <w:t>Oświadczenie o niewykluczeniu z możliwości ubiegania się o dofinansowanie</w:t>
      </w:r>
    </w:p>
    <w:p w:rsidR="000B4990" w:rsidRPr="00983A4C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983A4C" w:rsidRDefault="000B4990" w:rsidP="000B4990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983A4C">
        <w:rPr>
          <w:rFonts w:ascii="Verdana" w:hAnsi="Verdana"/>
          <w:sz w:val="18"/>
          <w:szCs w:val="18"/>
        </w:rPr>
        <w:t>W związku z ubieganiem się o przyznanie dofinansowania ze środków EFRR w ramach Regionalnego Programu Operacyjnego Województwa Śląskiego na lata 2014-2020 na realizację niniejszego Projektu</w:t>
      </w:r>
      <w:r>
        <w:rPr>
          <w:rFonts w:ascii="Verdana" w:hAnsi="Verdana"/>
          <w:sz w:val="18"/>
          <w:szCs w:val="18"/>
        </w:rPr>
        <w:t>,</w:t>
      </w:r>
      <w:r w:rsidRPr="00F0129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działając w imieniu Beneficjenta</w:t>
      </w:r>
      <w:r w:rsidRPr="00983A4C">
        <w:rPr>
          <w:rFonts w:ascii="Verdana" w:hAnsi="Verdana"/>
          <w:sz w:val="18"/>
          <w:szCs w:val="18"/>
        </w:rPr>
        <w:t xml:space="preserve"> oświadczam, iż </w:t>
      </w:r>
      <w:r w:rsidRPr="00983A4C">
        <w:rPr>
          <w:rFonts w:ascii="Verdana" w:hAnsi="Verdana"/>
          <w:i/>
          <w:iCs/>
          <w:sz w:val="18"/>
          <w:szCs w:val="18"/>
          <w:u w:val="dotted"/>
        </w:rPr>
        <w:t xml:space="preserve">(nazwa </w:t>
      </w:r>
      <w:r>
        <w:rPr>
          <w:rFonts w:ascii="Verdana" w:hAnsi="Verdana"/>
          <w:i/>
          <w:iCs/>
          <w:sz w:val="18"/>
          <w:szCs w:val="18"/>
          <w:u w:val="dotted"/>
        </w:rPr>
        <w:t>Beneficjenta</w:t>
      </w:r>
      <w:r w:rsidRPr="00983A4C">
        <w:rPr>
          <w:rFonts w:ascii="Verdana" w:hAnsi="Verdana"/>
          <w:i/>
          <w:sz w:val="18"/>
          <w:szCs w:val="18"/>
          <w:u w:val="dotted"/>
        </w:rPr>
        <w:t>)</w:t>
      </w:r>
      <w:r w:rsidRPr="00983A4C">
        <w:rPr>
          <w:rFonts w:ascii="Verdana" w:hAnsi="Verdana"/>
          <w:sz w:val="18"/>
          <w:szCs w:val="18"/>
        </w:rPr>
        <w:t xml:space="preserve"> nie jest wykluczony(a) z możliwości ubiegania się o dofinansowanie na podstawie::</w:t>
      </w:r>
    </w:p>
    <w:p w:rsidR="000B4990" w:rsidRPr="00983A4C" w:rsidRDefault="000B4990" w:rsidP="000B4990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83A4C">
        <w:rPr>
          <w:rFonts w:ascii="Verdana" w:hAnsi="Verdana"/>
          <w:sz w:val="18"/>
          <w:szCs w:val="18"/>
        </w:rPr>
        <w:t>art. 207</w:t>
      </w:r>
      <w:r w:rsidRPr="00983A4C">
        <w:rPr>
          <w:rFonts w:ascii="Verdana" w:hAnsi="Verdana"/>
          <w:b/>
          <w:sz w:val="18"/>
          <w:szCs w:val="18"/>
        </w:rPr>
        <w:t xml:space="preserve"> </w:t>
      </w:r>
      <w:r w:rsidRPr="00983A4C">
        <w:rPr>
          <w:rFonts w:ascii="Verdana" w:hAnsi="Verdana"/>
          <w:sz w:val="18"/>
          <w:szCs w:val="18"/>
        </w:rPr>
        <w:t xml:space="preserve">ustawy z dnia 27 sierpnia 2009 r. o finansach publicznych (tekst jednolity Dz. U. z 2013 r. poz. 885 z </w:t>
      </w:r>
      <w:proofErr w:type="spellStart"/>
      <w:r w:rsidRPr="00983A4C">
        <w:rPr>
          <w:rFonts w:ascii="Verdana" w:hAnsi="Verdana"/>
          <w:sz w:val="18"/>
          <w:szCs w:val="18"/>
        </w:rPr>
        <w:t>późn</w:t>
      </w:r>
      <w:proofErr w:type="spellEnd"/>
      <w:r w:rsidRPr="00983A4C">
        <w:rPr>
          <w:rFonts w:ascii="Verdana" w:hAnsi="Verdana"/>
          <w:sz w:val="18"/>
          <w:szCs w:val="18"/>
        </w:rPr>
        <w:t>. zm.);</w:t>
      </w:r>
    </w:p>
    <w:p w:rsidR="000B4990" w:rsidRPr="00983A4C" w:rsidRDefault="000B4990" w:rsidP="000B4990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83A4C">
        <w:rPr>
          <w:rFonts w:ascii="Verdana" w:hAnsi="Verdana"/>
          <w:sz w:val="18"/>
          <w:szCs w:val="18"/>
        </w:rPr>
        <w:t xml:space="preserve">art. 12 ust. 1 </w:t>
      </w:r>
      <w:proofErr w:type="spellStart"/>
      <w:r w:rsidRPr="00983A4C">
        <w:rPr>
          <w:rFonts w:ascii="Verdana" w:hAnsi="Verdana"/>
          <w:sz w:val="18"/>
          <w:szCs w:val="18"/>
        </w:rPr>
        <w:t>pkt</w:t>
      </w:r>
      <w:proofErr w:type="spellEnd"/>
      <w:r w:rsidRPr="00983A4C">
        <w:rPr>
          <w:rFonts w:ascii="Verdana" w:hAnsi="Verdana"/>
          <w:sz w:val="18"/>
          <w:szCs w:val="18"/>
        </w:rPr>
        <w:t xml:space="preserve"> 1 ustawy z dnia 15 czerwca 2012 r. o skutkach powierzania wykonywania pracy cudzoziemcom przebywającym wbrew przepisom na terytorium Rzeczypospolitej Polskiej (Dz. U. poz. 769) oraz</w:t>
      </w:r>
    </w:p>
    <w:p w:rsidR="000B4990" w:rsidRDefault="000B4990" w:rsidP="000B4990">
      <w:pPr>
        <w:numPr>
          <w:ilvl w:val="0"/>
          <w:numId w:val="8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983A4C">
        <w:rPr>
          <w:rFonts w:ascii="Verdana" w:hAnsi="Verdana"/>
          <w:sz w:val="18"/>
          <w:szCs w:val="18"/>
        </w:rPr>
        <w:t xml:space="preserve">art. 9 ust. 1 </w:t>
      </w:r>
      <w:proofErr w:type="spellStart"/>
      <w:r w:rsidRPr="00983A4C">
        <w:rPr>
          <w:rFonts w:ascii="Verdana" w:hAnsi="Verdana"/>
          <w:sz w:val="18"/>
          <w:szCs w:val="18"/>
        </w:rPr>
        <w:t>pkt</w:t>
      </w:r>
      <w:proofErr w:type="spellEnd"/>
      <w:r w:rsidRPr="00983A4C">
        <w:rPr>
          <w:rFonts w:ascii="Verdana" w:hAnsi="Verdana"/>
          <w:sz w:val="18"/>
          <w:szCs w:val="18"/>
        </w:rPr>
        <w:t xml:space="preserve"> 2a ustawy z dnia 28 października 2002 r. o odpowiedzialności podmiotów zbiorowych za czyny zabronione pod groźbą kary (Dz. U. 2012 r. poz. 768 z </w:t>
      </w:r>
      <w:proofErr w:type="spellStart"/>
      <w:r w:rsidRPr="00983A4C">
        <w:rPr>
          <w:rFonts w:ascii="Verdana" w:hAnsi="Verdana"/>
          <w:sz w:val="18"/>
          <w:szCs w:val="18"/>
        </w:rPr>
        <w:t>późn</w:t>
      </w:r>
      <w:proofErr w:type="spellEnd"/>
      <w:r w:rsidRPr="00983A4C">
        <w:rPr>
          <w:rFonts w:ascii="Verdana" w:hAnsi="Verdana"/>
          <w:sz w:val="18"/>
          <w:szCs w:val="18"/>
        </w:rPr>
        <w:t>. zm.).</w:t>
      </w:r>
    </w:p>
    <w:p w:rsidR="000B4990" w:rsidRPr="00E87735" w:rsidRDefault="000B4990" w:rsidP="00FE3CEE">
      <w:pPr>
        <w:tabs>
          <w:tab w:val="left" w:pos="284"/>
        </w:tabs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983A4C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983A4C" w:rsidRDefault="000B4990" w:rsidP="000B499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</w:t>
      </w:r>
      <w:r w:rsidRPr="00983A4C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0B4990" w:rsidRPr="00983A4C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983A4C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Pr="00983A4C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983A4C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Default="000B4990" w:rsidP="000B4990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4F7092" w:rsidRDefault="004F7092">
      <w:pPr>
        <w:suppressAutoHyphens w:val="0"/>
        <w:spacing w:after="200" w:line="276" w:lineRule="auto"/>
        <w:rPr>
          <w:rFonts w:ascii="Verdana" w:hAnsi="Verdana"/>
          <w:b/>
          <w:sz w:val="18"/>
          <w:szCs w:val="18"/>
          <w:highlight w:val="lightGray"/>
        </w:rPr>
      </w:pPr>
      <w:r>
        <w:rPr>
          <w:rFonts w:ascii="Verdana" w:hAnsi="Verdana"/>
          <w:b/>
          <w:sz w:val="18"/>
          <w:szCs w:val="18"/>
          <w:highlight w:val="lightGray"/>
        </w:rPr>
        <w:br w:type="page"/>
      </w:r>
    </w:p>
    <w:p w:rsidR="000B4990" w:rsidRPr="00E41F91" w:rsidRDefault="00FE3CEE" w:rsidP="004F7092">
      <w:pPr>
        <w:tabs>
          <w:tab w:val="left" w:pos="284"/>
        </w:tabs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4. </w:t>
      </w:r>
      <w:r w:rsidR="000B4990" w:rsidRPr="00E41F91">
        <w:rPr>
          <w:rFonts w:ascii="Verdana" w:hAnsi="Verdana"/>
          <w:b/>
          <w:sz w:val="18"/>
          <w:szCs w:val="18"/>
        </w:rPr>
        <w:t>Oświadczenie o nienakładaniu się pomocy (braku podwójnego finansowania)</w:t>
      </w:r>
      <w:r w:rsidR="000B4990" w:rsidRPr="00E41F91">
        <w:rPr>
          <w:rStyle w:val="Znakiprzypiswdolnych"/>
          <w:rFonts w:ascii="Verdana" w:hAnsi="Verdana"/>
          <w:b/>
          <w:sz w:val="18"/>
          <w:szCs w:val="18"/>
        </w:rPr>
        <w:footnoteReference w:id="4"/>
      </w: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pStyle w:val="Tekstpodstawowy"/>
        <w:autoSpaceDE w:val="0"/>
        <w:spacing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Działając w imieniu Beneficjenta </w:t>
      </w:r>
      <w:r w:rsidRPr="00E41F91">
        <w:rPr>
          <w:rFonts w:ascii="Verdana" w:hAnsi="Verdana"/>
          <w:sz w:val="18"/>
          <w:szCs w:val="18"/>
        </w:rPr>
        <w:t xml:space="preserve">oświadczam, że </w:t>
      </w:r>
      <w:r>
        <w:rPr>
          <w:rFonts w:ascii="Verdana" w:hAnsi="Verdana"/>
          <w:sz w:val="18"/>
          <w:szCs w:val="18"/>
        </w:rPr>
        <w:t xml:space="preserve">Beneficjent </w:t>
      </w:r>
      <w:r w:rsidRPr="00E41F91">
        <w:rPr>
          <w:rFonts w:ascii="Verdana" w:hAnsi="Verdana"/>
          <w:b/>
          <w:sz w:val="18"/>
          <w:szCs w:val="18"/>
        </w:rPr>
        <w:t>nie otrzymał i nie ubieg</w:t>
      </w:r>
      <w:r>
        <w:rPr>
          <w:rFonts w:ascii="Verdana" w:hAnsi="Verdana"/>
          <w:b/>
          <w:sz w:val="18"/>
          <w:szCs w:val="18"/>
        </w:rPr>
        <w:t>a</w:t>
      </w:r>
      <w:r w:rsidRPr="00E41F91">
        <w:rPr>
          <w:rFonts w:ascii="Verdana" w:hAnsi="Verdana"/>
          <w:b/>
          <w:sz w:val="18"/>
          <w:szCs w:val="18"/>
        </w:rPr>
        <w:t xml:space="preserve"> się/otrzymał lub ubiega się</w:t>
      </w:r>
      <w:r w:rsidRPr="00E41F91">
        <w:rPr>
          <w:rStyle w:val="Znakiprzypiswdolnych"/>
          <w:rFonts w:ascii="Verdana" w:hAnsi="Verdana"/>
          <w:b/>
          <w:sz w:val="18"/>
          <w:szCs w:val="18"/>
        </w:rPr>
        <w:footnoteReference w:id="5"/>
      </w:r>
      <w:r w:rsidRPr="00E41F91">
        <w:rPr>
          <w:rFonts w:ascii="Verdana" w:hAnsi="Verdana"/>
          <w:sz w:val="18"/>
          <w:szCs w:val="18"/>
        </w:rPr>
        <w:t xml:space="preserve"> o przyznanie krajowych lub wspólnotowych środków publicznych na realizację niniejszego Projektu.</w:t>
      </w:r>
    </w:p>
    <w:p w:rsidR="000B4990" w:rsidRPr="00E41F91" w:rsidRDefault="000B4990" w:rsidP="000B4990">
      <w:pPr>
        <w:pStyle w:val="Tekstpodstawowy"/>
        <w:autoSpaceDE w:val="0"/>
        <w:spacing w:line="276" w:lineRule="auto"/>
        <w:rPr>
          <w:rFonts w:ascii="Verdana" w:hAnsi="Verdana"/>
          <w:sz w:val="18"/>
          <w:szCs w:val="18"/>
        </w:rPr>
      </w:pPr>
      <w:r w:rsidRPr="00E41F91">
        <w:rPr>
          <w:rFonts w:ascii="Verdana" w:hAnsi="Verdana"/>
          <w:sz w:val="18"/>
          <w:szCs w:val="18"/>
        </w:rPr>
        <w:t xml:space="preserve">W przypadku przyznania krajowych lub wspólnotowych środków publicznych </w:t>
      </w:r>
      <w:r>
        <w:rPr>
          <w:rFonts w:ascii="Verdana" w:hAnsi="Verdana"/>
          <w:sz w:val="18"/>
          <w:szCs w:val="18"/>
        </w:rPr>
        <w:t xml:space="preserve">Beneficjent </w:t>
      </w:r>
      <w:r w:rsidRPr="00E41F91">
        <w:rPr>
          <w:rFonts w:ascii="Verdana" w:hAnsi="Verdana"/>
          <w:sz w:val="18"/>
          <w:szCs w:val="18"/>
        </w:rPr>
        <w:t>zobowiązuj</w:t>
      </w:r>
      <w:r>
        <w:rPr>
          <w:rFonts w:ascii="Verdana" w:hAnsi="Verdana"/>
          <w:sz w:val="18"/>
          <w:szCs w:val="18"/>
        </w:rPr>
        <w:t>e</w:t>
      </w:r>
      <w:r w:rsidRPr="00E41F91">
        <w:rPr>
          <w:rFonts w:ascii="Verdana" w:hAnsi="Verdana"/>
          <w:sz w:val="18"/>
          <w:szCs w:val="18"/>
        </w:rPr>
        <w:t xml:space="preserve"> się niezwłocznie poinformować Instytucję Pośredniczącą Regionalnego Programu Operacyjnego Województwa Śląskiego na lata </w:t>
      </w:r>
      <w:r>
        <w:rPr>
          <w:rFonts w:ascii="Verdana" w:hAnsi="Verdana"/>
          <w:sz w:val="18"/>
          <w:szCs w:val="18"/>
        </w:rPr>
        <w:t>2014-2020</w:t>
      </w:r>
      <w:r w:rsidRPr="00E41F91">
        <w:rPr>
          <w:rFonts w:ascii="Verdana" w:hAnsi="Verdana"/>
          <w:sz w:val="18"/>
          <w:szCs w:val="18"/>
        </w:rPr>
        <w:t xml:space="preserve"> (Śląskie Centrum Przedsiębiorczości </w:t>
      </w:r>
      <w:r>
        <w:rPr>
          <w:rFonts w:ascii="Verdana" w:hAnsi="Verdana"/>
          <w:sz w:val="18"/>
          <w:szCs w:val="18"/>
        </w:rPr>
        <w:br/>
      </w:r>
      <w:r w:rsidRPr="00E41F91">
        <w:rPr>
          <w:rFonts w:ascii="Verdana" w:hAnsi="Verdana"/>
          <w:sz w:val="18"/>
          <w:szCs w:val="18"/>
        </w:rPr>
        <w:t>w Chorzowie) o tym fakcie, w celu ustalenia odpowiedniego poziomu dofinansowania.</w:t>
      </w: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</w:t>
      </w:r>
      <w:r w:rsidRPr="00E41F91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0B4990" w:rsidRPr="00E41F91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Pr="00E41F91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FE3CEE" w:rsidP="00FE3CEE">
      <w:pPr>
        <w:tabs>
          <w:tab w:val="left" w:pos="284"/>
        </w:tabs>
        <w:spacing w:after="24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5. </w:t>
      </w:r>
      <w:r w:rsidR="000B4990" w:rsidRPr="00E41F91">
        <w:rPr>
          <w:rFonts w:ascii="Verdana" w:hAnsi="Verdana"/>
          <w:b/>
          <w:sz w:val="18"/>
          <w:szCs w:val="18"/>
        </w:rPr>
        <w:t>Oświadczenie dotyczące niepozostawania w trudnej sytuacji</w:t>
      </w:r>
    </w:p>
    <w:p w:rsidR="000B4990" w:rsidRPr="00E41F91" w:rsidRDefault="000B4990" w:rsidP="000B4990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E41F91">
        <w:rPr>
          <w:rFonts w:ascii="Verdana" w:hAnsi="Verdana"/>
          <w:sz w:val="18"/>
          <w:szCs w:val="18"/>
        </w:rPr>
        <w:t xml:space="preserve">W związku z ubieganiem się o przyznanie dofinansowania ze środków EFRR w ramach Regionalnego Programu Operacyjnego Województwa Śląskiego na lata </w:t>
      </w:r>
      <w:r>
        <w:rPr>
          <w:rFonts w:ascii="Verdana" w:hAnsi="Verdana"/>
          <w:sz w:val="18"/>
          <w:szCs w:val="18"/>
        </w:rPr>
        <w:t>2014-2020</w:t>
      </w:r>
      <w:r w:rsidRPr="00E41F91">
        <w:rPr>
          <w:rFonts w:ascii="Verdana" w:hAnsi="Verdana"/>
          <w:sz w:val="18"/>
          <w:szCs w:val="18"/>
        </w:rPr>
        <w:t xml:space="preserve"> na realizację niniejszego Projektu</w:t>
      </w:r>
      <w:r>
        <w:rPr>
          <w:rFonts w:ascii="Verdana" w:hAnsi="Verdana"/>
          <w:sz w:val="18"/>
          <w:szCs w:val="18"/>
        </w:rPr>
        <w:t>,</w:t>
      </w:r>
      <w:r w:rsidRPr="00EA6B1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działając w imieniu Beneficjenta</w:t>
      </w:r>
      <w:r w:rsidRPr="00E41F91">
        <w:rPr>
          <w:rFonts w:ascii="Verdana" w:hAnsi="Verdana"/>
          <w:sz w:val="18"/>
          <w:szCs w:val="18"/>
        </w:rPr>
        <w:t xml:space="preserve"> oświadczam, iż </w:t>
      </w:r>
      <w:r w:rsidRPr="00C6629E">
        <w:rPr>
          <w:rFonts w:ascii="Verdana" w:hAnsi="Verdana"/>
          <w:i/>
          <w:sz w:val="18"/>
          <w:szCs w:val="18"/>
        </w:rPr>
        <w:t>(nazwa Beneficjenta)</w:t>
      </w:r>
      <w:r w:rsidRPr="00E41F9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nie znajduje się </w:t>
      </w:r>
      <w:r>
        <w:rPr>
          <w:rFonts w:ascii="Verdana" w:hAnsi="Verdana"/>
          <w:sz w:val="18"/>
          <w:szCs w:val="18"/>
        </w:rPr>
        <w:br/>
        <w:t>w trudnej sytuacji</w:t>
      </w:r>
      <w:r w:rsidRPr="00E41F91" w:rsidDel="00540C5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 rozumieniu</w:t>
      </w:r>
      <w:r w:rsidRPr="00E41F91">
        <w:rPr>
          <w:rFonts w:ascii="Verdana" w:hAnsi="Verdana"/>
          <w:sz w:val="18"/>
          <w:szCs w:val="18"/>
        </w:rPr>
        <w:t xml:space="preserve"> art. </w:t>
      </w:r>
      <w:r>
        <w:rPr>
          <w:rFonts w:ascii="Verdana" w:hAnsi="Verdana"/>
          <w:sz w:val="18"/>
          <w:szCs w:val="18"/>
        </w:rPr>
        <w:t>2</w:t>
      </w:r>
      <w:r w:rsidRPr="00E41F9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pkt</w:t>
      </w:r>
      <w:r w:rsidRPr="00E41F91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  <w:r w:rsidRPr="00E41F91">
        <w:rPr>
          <w:rFonts w:ascii="Verdana" w:hAnsi="Verdana"/>
          <w:sz w:val="18"/>
          <w:szCs w:val="18"/>
        </w:rPr>
        <w:t xml:space="preserve">18 </w:t>
      </w:r>
      <w:hyperlink r:id="rId12" w:anchor="_blank" w:history="1">
        <w:r w:rsidRPr="00835FD9">
          <w:rPr>
            <w:rFonts w:ascii="Verdana" w:hAnsi="Verdana"/>
            <w:sz w:val="18"/>
            <w:szCs w:val="18"/>
          </w:rPr>
          <w:t>Rozporządzenia Komisji (UE) nr 651/2014 z dnia 17 czerwca 2014</w:t>
        </w:r>
      </w:hyperlink>
      <w:r w:rsidRPr="00E41F9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r.</w:t>
      </w:r>
    </w:p>
    <w:p w:rsidR="000B4990" w:rsidRPr="00E41F91" w:rsidRDefault="000B4990" w:rsidP="000B4990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</w:t>
      </w:r>
      <w:r w:rsidRPr="00E41F91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0B4990" w:rsidRPr="00E41F91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FE3CEE" w:rsidRDefault="00FE3CEE" w:rsidP="00FE3CEE">
      <w:p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6. </w:t>
      </w:r>
      <w:r w:rsidR="000B4990" w:rsidRPr="00FE3CEE">
        <w:rPr>
          <w:rFonts w:ascii="Verdana" w:hAnsi="Verdana"/>
          <w:b/>
          <w:sz w:val="18"/>
          <w:szCs w:val="18"/>
        </w:rPr>
        <w:t>Oświadczenie o zapoznaniu się z dokumentami obowiązującymi w trakcie realizacji Projektu</w:t>
      </w:r>
    </w:p>
    <w:p w:rsidR="000B4990" w:rsidRPr="00023B5A" w:rsidRDefault="000B4990" w:rsidP="000B4990">
      <w:pPr>
        <w:pStyle w:val="Akapitzlist"/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:rsidR="000B4990" w:rsidRDefault="000B4990" w:rsidP="000B4990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Działając w imieniu Beneficjenta o</w:t>
      </w:r>
      <w:r w:rsidRPr="00023B5A">
        <w:rPr>
          <w:rFonts w:ascii="Verdana" w:hAnsi="Verdana"/>
          <w:sz w:val="18"/>
          <w:szCs w:val="18"/>
        </w:rPr>
        <w:t xml:space="preserve">świadczam, że </w:t>
      </w:r>
      <w:r>
        <w:rPr>
          <w:rFonts w:ascii="Verdana" w:hAnsi="Verdana"/>
          <w:sz w:val="18"/>
          <w:szCs w:val="18"/>
        </w:rPr>
        <w:t>zapoznałem się z zapisami Szczegółowego Opisu Osi Priorytetowych</w:t>
      </w:r>
      <w:r w:rsidRPr="00D1040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RPO WSL na lata 2014-2020 </w:t>
      </w:r>
      <w:r w:rsidRPr="00D10400">
        <w:rPr>
          <w:rFonts w:ascii="Verdana" w:hAnsi="Verdana"/>
          <w:sz w:val="18"/>
          <w:szCs w:val="18"/>
        </w:rPr>
        <w:t xml:space="preserve">oraz </w:t>
      </w:r>
      <w:r>
        <w:rPr>
          <w:rFonts w:ascii="Verdana" w:hAnsi="Verdana"/>
          <w:sz w:val="18"/>
          <w:szCs w:val="18"/>
        </w:rPr>
        <w:t>z treścią Wytycznych, o których mowa we wzorze umowy o dofinansowanie stanowiącym element pakietu aplikacyjnego.</w:t>
      </w:r>
    </w:p>
    <w:p w:rsidR="000B4990" w:rsidRDefault="000B4990" w:rsidP="000B4990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Zgodnie z treścią ww. wzoru umowy o dofinansowanie Wytyczne to </w:t>
      </w:r>
      <w:r w:rsidRPr="00835FD9">
        <w:rPr>
          <w:rFonts w:ascii="Verdana" w:hAnsi="Verdana"/>
          <w:sz w:val="18"/>
          <w:szCs w:val="18"/>
        </w:rPr>
        <w:t>instrumenty prawne wydawane przez ministra właściwego ds. rozwoju regionalnego określające ujednolicone warunki i procedury wdrażania funduszy strukturalnych i Funduszu Spójności skierowane do instytucji zarządzających oraz dokumenty wydawane przez IZ RPO WSL lub IP RPO WSL zawierające ujednolicone warunki i procedury wdrażania RPO WSL na lata 2014-2020, stosowane przez instytucje zarządzające</w:t>
      </w:r>
      <w:r w:rsidRPr="00835FD9">
        <w:rPr>
          <w:rFonts w:ascii="Verdana" w:hAnsi="Verdana"/>
          <w:sz w:val="18"/>
          <w:szCs w:val="18"/>
        </w:rPr>
        <w:br/>
        <w:t>i – na podstawie Umowy – przez Beneficjentów.</w:t>
      </w:r>
    </w:p>
    <w:p w:rsidR="000B4990" w:rsidRPr="00835FD9" w:rsidRDefault="000B4990" w:rsidP="000B4990">
      <w:pPr>
        <w:spacing w:after="240" w:line="276" w:lineRule="auto"/>
        <w:jc w:val="both"/>
        <w:rPr>
          <w:rFonts w:ascii="Verdana" w:hAnsi="Verdana"/>
          <w:sz w:val="18"/>
          <w:szCs w:val="18"/>
        </w:rPr>
      </w:pPr>
      <w:r w:rsidRPr="00835FD9">
        <w:rPr>
          <w:rFonts w:ascii="Verdana" w:hAnsi="Verdana"/>
          <w:sz w:val="18"/>
          <w:szCs w:val="18"/>
        </w:rPr>
        <w:lastRenderedPageBreak/>
        <w:t xml:space="preserve">Ponadto </w:t>
      </w:r>
      <w:r>
        <w:rPr>
          <w:rFonts w:ascii="Verdana" w:hAnsi="Verdana"/>
          <w:sz w:val="18"/>
          <w:szCs w:val="18"/>
        </w:rPr>
        <w:t xml:space="preserve">Beneficjent </w:t>
      </w:r>
      <w:r w:rsidRPr="00835FD9">
        <w:rPr>
          <w:rFonts w:ascii="Verdana" w:hAnsi="Verdana"/>
          <w:sz w:val="18"/>
          <w:szCs w:val="18"/>
        </w:rPr>
        <w:t>zobowiązuj</w:t>
      </w:r>
      <w:r>
        <w:rPr>
          <w:rFonts w:ascii="Verdana" w:hAnsi="Verdana"/>
          <w:sz w:val="18"/>
          <w:szCs w:val="18"/>
        </w:rPr>
        <w:t>e</w:t>
      </w:r>
      <w:r w:rsidRPr="00835FD9">
        <w:rPr>
          <w:rFonts w:ascii="Verdana" w:hAnsi="Verdana"/>
          <w:sz w:val="18"/>
          <w:szCs w:val="18"/>
        </w:rPr>
        <w:t xml:space="preserve"> się do realizacji Projektu zgodnie z zasadami wskazanymi w ww. dokumentach oraz do stosowania się do instrukcji/podręczników dostępnych na stronie internetowej www.scp-slask.pl</w:t>
      </w:r>
      <w:r w:rsidRPr="00835FD9">
        <w:rPr>
          <w:rFonts w:ascii="Verdana" w:hAnsi="Verdana"/>
        </w:rPr>
        <w:t xml:space="preserve"> </w:t>
      </w:r>
      <w:r w:rsidRPr="00C6629E">
        <w:rPr>
          <w:rFonts w:ascii="Verdana" w:hAnsi="Verdana"/>
          <w:sz w:val="18"/>
          <w:szCs w:val="18"/>
        </w:rPr>
        <w:t>–</w:t>
      </w:r>
      <w:r w:rsidRPr="00835FD9">
        <w:rPr>
          <w:rFonts w:ascii="Verdana" w:hAnsi="Verdana"/>
        </w:rPr>
        <w:t xml:space="preserve"> </w:t>
      </w:r>
      <w:r w:rsidRPr="00835FD9">
        <w:rPr>
          <w:rFonts w:ascii="Verdana" w:hAnsi="Verdana"/>
          <w:sz w:val="18"/>
          <w:szCs w:val="18"/>
        </w:rPr>
        <w:t>aktualnych na dzień dokonywania jakiejkolwiek czynności w ramach realizacji Projektu.</w:t>
      </w:r>
    </w:p>
    <w:p w:rsidR="000B4990" w:rsidRDefault="000B4990" w:rsidP="000B4990">
      <w:pPr>
        <w:suppressAutoHyphens w:val="0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ind w:left="2124" w:firstLine="708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………………………………………………………….</w:t>
      </w:r>
    </w:p>
    <w:p w:rsidR="000B4990" w:rsidRPr="00E41F91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Pr="000B4990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FE3CEE" w:rsidP="00FE3CEE">
      <w:pPr>
        <w:tabs>
          <w:tab w:val="left" w:pos="284"/>
        </w:tabs>
        <w:spacing w:line="276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7. </w:t>
      </w:r>
      <w:r w:rsidR="000B4990" w:rsidRPr="00E41F91">
        <w:rPr>
          <w:rFonts w:ascii="Verdana" w:hAnsi="Verdana"/>
          <w:b/>
          <w:sz w:val="18"/>
          <w:szCs w:val="18"/>
        </w:rPr>
        <w:t>Oświadczenie o spełnieniu kryteriów MŚP</w:t>
      </w: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  <w:r w:rsidRPr="00E41F91">
        <w:rPr>
          <w:rFonts w:ascii="Verdana" w:hAnsi="Verdana"/>
          <w:sz w:val="18"/>
          <w:szCs w:val="18"/>
        </w:rPr>
        <w:t xml:space="preserve">W związku z ubieganiem się o przyznanie dofinansowania w ramach Regionalnego Programu Operacyjnego Województwa Śląskiego na lata </w:t>
      </w:r>
      <w:r>
        <w:rPr>
          <w:rFonts w:ascii="Verdana" w:hAnsi="Verdana"/>
          <w:sz w:val="18"/>
          <w:szCs w:val="18"/>
        </w:rPr>
        <w:t>2014-2020</w:t>
      </w:r>
      <w:r w:rsidRPr="00E41F91">
        <w:rPr>
          <w:rFonts w:ascii="Verdana" w:hAnsi="Verdana"/>
          <w:sz w:val="18"/>
          <w:szCs w:val="18"/>
        </w:rPr>
        <w:t xml:space="preserve"> na realizację niniejszego Projektu</w:t>
      </w:r>
      <w:r>
        <w:rPr>
          <w:rFonts w:ascii="Verdana" w:hAnsi="Verdana"/>
          <w:i/>
          <w:iCs/>
          <w:sz w:val="18"/>
          <w:szCs w:val="18"/>
        </w:rPr>
        <w:t xml:space="preserve">, </w:t>
      </w:r>
      <w:r w:rsidRPr="00FC5AFC">
        <w:rPr>
          <w:rFonts w:ascii="Verdana" w:hAnsi="Verdana"/>
          <w:sz w:val="18"/>
          <w:szCs w:val="18"/>
        </w:rPr>
        <w:t>dzia</w:t>
      </w:r>
      <w:r>
        <w:rPr>
          <w:rFonts w:ascii="Verdana" w:hAnsi="Verdana"/>
          <w:sz w:val="18"/>
          <w:szCs w:val="18"/>
        </w:rPr>
        <w:t xml:space="preserve">łając w imieniu Beneficjenta </w:t>
      </w:r>
      <w:r w:rsidRPr="00E41F91">
        <w:rPr>
          <w:rFonts w:ascii="Verdana" w:hAnsi="Verdana"/>
          <w:sz w:val="18"/>
          <w:szCs w:val="18"/>
        </w:rPr>
        <w:t>oświadcza</w:t>
      </w:r>
      <w:r>
        <w:rPr>
          <w:rFonts w:ascii="Verdana" w:hAnsi="Verdana"/>
          <w:sz w:val="18"/>
          <w:szCs w:val="18"/>
        </w:rPr>
        <w:t>m</w:t>
      </w:r>
      <w:r w:rsidRPr="00E41F91">
        <w:rPr>
          <w:rFonts w:ascii="Verdana" w:hAnsi="Verdana"/>
          <w:sz w:val="18"/>
          <w:szCs w:val="18"/>
        </w:rPr>
        <w:t xml:space="preserve">, że </w:t>
      </w:r>
      <w:r w:rsidRPr="00E41F91">
        <w:rPr>
          <w:rFonts w:ascii="Verdana" w:hAnsi="Verdana"/>
          <w:i/>
          <w:iCs/>
          <w:sz w:val="18"/>
          <w:szCs w:val="18"/>
        </w:rPr>
        <w:t>(nazwa Beneficjenta)</w:t>
      </w:r>
      <w:r>
        <w:rPr>
          <w:rFonts w:ascii="Verdana" w:hAnsi="Verdana"/>
          <w:i/>
          <w:iCs/>
          <w:sz w:val="18"/>
          <w:szCs w:val="18"/>
        </w:rPr>
        <w:t xml:space="preserve"> </w:t>
      </w:r>
      <w:r w:rsidRPr="00E41F91">
        <w:rPr>
          <w:rFonts w:ascii="Verdana" w:hAnsi="Verdana"/>
          <w:sz w:val="18"/>
          <w:szCs w:val="18"/>
        </w:rPr>
        <w:t>jest</w:t>
      </w:r>
      <w:r w:rsidRPr="00E41F91">
        <w:rPr>
          <w:rStyle w:val="Znakiprzypiswkocowych"/>
          <w:rFonts w:ascii="Verdana" w:hAnsi="Verdana"/>
          <w:sz w:val="18"/>
          <w:szCs w:val="18"/>
        </w:rPr>
        <w:endnoteReference w:id="1"/>
      </w:r>
      <w:r w:rsidRPr="00E41F91">
        <w:rPr>
          <w:rFonts w:ascii="Verdana" w:hAnsi="Verdana"/>
          <w:sz w:val="18"/>
          <w:szCs w:val="18"/>
        </w:rPr>
        <w:t>:</w:t>
      </w:r>
    </w:p>
    <w:p w:rsidR="000B4990" w:rsidRPr="00E41F91" w:rsidRDefault="000B4990" w:rsidP="000B4990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pStyle w:val="Tekstpodstawowy"/>
        <w:tabs>
          <w:tab w:val="right" w:pos="3969"/>
        </w:tabs>
        <w:spacing w:line="276" w:lineRule="auto"/>
        <w:rPr>
          <w:rFonts w:ascii="Verdana" w:hAnsi="Verdana"/>
          <w:b/>
          <w:bCs/>
          <w:sz w:val="18"/>
          <w:szCs w:val="18"/>
        </w:rPr>
      </w:pPr>
    </w:p>
    <w:p w:rsidR="000B4990" w:rsidRPr="00E41F91" w:rsidRDefault="00E575D7" w:rsidP="000B4990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E575D7">
        <w:rPr>
          <w:rFonts w:ascii="Verdana" w:hAnsi="Verdana"/>
          <w:noProof/>
          <w:sz w:val="18"/>
          <w:szCs w:val="1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8" type="#_x0000_t202" style="position:absolute;margin-left:0;margin-top:-.7pt;width:15.55pt;height:15.65pt;z-index:251672576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OjvjAIAAB0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0B4990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0B4990" w:rsidRPr="00B847A3" w:rsidRDefault="000B4990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</w:pPr>
                      </w:p>
                    </w:tc>
                  </w:tr>
                </w:tbl>
                <w:p w:rsidR="000B4990" w:rsidRDefault="000B4990" w:rsidP="000B499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proofErr w:type="spellStart"/>
      <w:r w:rsidR="000B4990" w:rsidRPr="00E41F91">
        <w:rPr>
          <w:rFonts w:ascii="Verdana" w:hAnsi="Verdana"/>
          <w:b/>
          <w:bCs/>
          <w:sz w:val="18"/>
          <w:szCs w:val="18"/>
        </w:rPr>
        <w:t>mikroprzedsiębiorcą</w:t>
      </w:r>
      <w:proofErr w:type="spellEnd"/>
    </w:p>
    <w:p w:rsidR="000B4990" w:rsidRPr="00E41F91" w:rsidRDefault="000B4990" w:rsidP="000B4990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0B4990" w:rsidRPr="00E41F91" w:rsidRDefault="00E575D7" w:rsidP="000B4990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E575D7">
        <w:rPr>
          <w:rFonts w:ascii="Verdana" w:hAnsi="Verdana"/>
          <w:noProof/>
          <w:sz w:val="18"/>
          <w:szCs w:val="18"/>
          <w:lang w:eastAsia="pl-PL"/>
        </w:rPr>
        <w:pict>
          <v:shape id="Text Box 15" o:spid="_x0000_s1039" type="#_x0000_t202" style="position:absolute;margin-left:0;margin-top:-1.5pt;width:15.55pt;height:15.05pt;z-index:251673600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0B4990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0B4990" w:rsidRPr="00B847A3" w:rsidRDefault="000B4990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B4990" w:rsidRDefault="000B4990" w:rsidP="000B499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0B4990" w:rsidRPr="00E41F91">
        <w:rPr>
          <w:rFonts w:ascii="Verdana" w:hAnsi="Verdana"/>
          <w:b/>
          <w:bCs/>
          <w:sz w:val="18"/>
          <w:szCs w:val="18"/>
        </w:rPr>
        <w:t>małym przedsiębiorcą</w:t>
      </w:r>
    </w:p>
    <w:p w:rsidR="000B4990" w:rsidRPr="00E41F91" w:rsidRDefault="000B4990" w:rsidP="000B4990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0B4990" w:rsidRPr="00E41F91" w:rsidRDefault="00E575D7" w:rsidP="000B4990">
      <w:pPr>
        <w:pStyle w:val="Tekstpodstawowy"/>
        <w:spacing w:line="276" w:lineRule="auto"/>
        <w:jc w:val="left"/>
        <w:rPr>
          <w:rFonts w:ascii="Verdana" w:hAnsi="Verdana"/>
          <w:b/>
          <w:bCs/>
          <w:sz w:val="18"/>
          <w:szCs w:val="18"/>
        </w:rPr>
      </w:pPr>
      <w:r w:rsidRPr="00E575D7">
        <w:rPr>
          <w:rFonts w:ascii="Verdana" w:hAnsi="Verdana"/>
          <w:noProof/>
          <w:sz w:val="18"/>
          <w:szCs w:val="18"/>
          <w:lang w:eastAsia="pl-PL"/>
        </w:rPr>
        <w:pict>
          <v:shape id="Text Box 16" o:spid="_x0000_s1040" type="#_x0000_t202" style="position:absolute;margin-left:0;margin-top:-1.75pt;width:15.55pt;height:15.05pt;z-index:25167462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54"/>
                  </w:tblGrid>
                  <w:tr w:rsidR="000B4990">
                    <w:trPr>
                      <w:trHeight w:val="284"/>
                    </w:trPr>
                    <w:tc>
                      <w:tcPr>
                        <w:tcW w:w="3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0B4990" w:rsidRPr="00B847A3" w:rsidRDefault="000B4990">
                        <w:pPr>
                          <w:pStyle w:val="Tekstpodstawowy"/>
                          <w:tabs>
                            <w:tab w:val="right" w:pos="3969"/>
                          </w:tabs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0B4990" w:rsidRDefault="000B4990" w:rsidP="000B499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0B4990" w:rsidRPr="00E41F91">
        <w:rPr>
          <w:rFonts w:ascii="Verdana" w:hAnsi="Verdana"/>
          <w:b/>
          <w:bCs/>
          <w:sz w:val="18"/>
          <w:szCs w:val="18"/>
        </w:rPr>
        <w:t>średnim przedsiębiorcą</w:t>
      </w:r>
    </w:p>
    <w:p w:rsidR="000B4990" w:rsidRPr="00E41F91" w:rsidRDefault="000B4990" w:rsidP="000B4990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pStyle w:val="Tekstpodstawowy"/>
        <w:spacing w:line="276" w:lineRule="auto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pStyle w:val="Tekstpodstawowy"/>
        <w:spacing w:line="276" w:lineRule="auto"/>
        <w:rPr>
          <w:rFonts w:ascii="Verdana" w:hAnsi="Verdana"/>
          <w:bCs/>
          <w:sz w:val="18"/>
          <w:szCs w:val="18"/>
        </w:rPr>
      </w:pPr>
      <w:r w:rsidRPr="00E41F91">
        <w:rPr>
          <w:rFonts w:ascii="Verdana" w:hAnsi="Verdana"/>
          <w:sz w:val="18"/>
          <w:szCs w:val="18"/>
        </w:rPr>
        <w:t>spełniającym warunki określone w Rozporządzeniu Komisji (</w:t>
      </w:r>
      <w:r>
        <w:rPr>
          <w:rFonts w:ascii="Verdana" w:hAnsi="Verdana"/>
          <w:sz w:val="18"/>
          <w:szCs w:val="18"/>
        </w:rPr>
        <w:t>U</w:t>
      </w:r>
      <w:r w:rsidRPr="00E41F91">
        <w:rPr>
          <w:rFonts w:ascii="Verdana" w:hAnsi="Verdana"/>
          <w:sz w:val="18"/>
          <w:szCs w:val="18"/>
        </w:rPr>
        <w:t xml:space="preserve">E) </w:t>
      </w:r>
      <w:r>
        <w:rPr>
          <w:rFonts w:ascii="Verdana" w:hAnsi="Verdana"/>
          <w:sz w:val="18"/>
          <w:szCs w:val="18"/>
        </w:rPr>
        <w:t xml:space="preserve">nr 651/2014 </w:t>
      </w:r>
      <w:r w:rsidRPr="00E41F91">
        <w:rPr>
          <w:rFonts w:ascii="Verdana" w:hAnsi="Verdana"/>
          <w:bCs/>
          <w:sz w:val="18"/>
          <w:szCs w:val="18"/>
        </w:rPr>
        <w:t xml:space="preserve">z dnia </w:t>
      </w:r>
      <w:r>
        <w:rPr>
          <w:rFonts w:ascii="Verdana" w:hAnsi="Verdana"/>
          <w:bCs/>
          <w:sz w:val="18"/>
          <w:szCs w:val="18"/>
        </w:rPr>
        <w:t>17 czerwca 2014</w:t>
      </w:r>
      <w:r w:rsidRPr="00E41F91">
        <w:rPr>
          <w:rFonts w:ascii="Verdana" w:hAnsi="Verdana"/>
          <w:bCs/>
          <w:sz w:val="18"/>
          <w:szCs w:val="18"/>
        </w:rPr>
        <w:t xml:space="preserve"> r.</w:t>
      </w:r>
      <w:r w:rsidRPr="00E41F91">
        <w:rPr>
          <w:rFonts w:ascii="Verdana" w:hAnsi="Verdana"/>
          <w:sz w:val="18"/>
          <w:szCs w:val="18"/>
        </w:rPr>
        <w:t xml:space="preserve"> </w:t>
      </w:r>
      <w:r w:rsidRPr="00E41F91">
        <w:rPr>
          <w:rFonts w:ascii="Verdana" w:hAnsi="Verdana"/>
          <w:bCs/>
          <w:sz w:val="18"/>
          <w:szCs w:val="18"/>
        </w:rPr>
        <w:t xml:space="preserve">uznającym niektóre rodzaje pomocy za zgodne </w:t>
      </w:r>
      <w:r>
        <w:rPr>
          <w:rFonts w:ascii="Verdana" w:hAnsi="Verdana"/>
          <w:bCs/>
          <w:sz w:val="18"/>
          <w:szCs w:val="18"/>
        </w:rPr>
        <w:t>z</w:t>
      </w:r>
      <w:r w:rsidRPr="00E41F91">
        <w:rPr>
          <w:rFonts w:ascii="Verdana" w:hAnsi="Verdana"/>
          <w:bCs/>
          <w:sz w:val="18"/>
          <w:szCs w:val="18"/>
        </w:rPr>
        <w:t xml:space="preserve"> rynkiem </w:t>
      </w:r>
      <w:r>
        <w:rPr>
          <w:rFonts w:ascii="Verdana" w:hAnsi="Verdana"/>
          <w:bCs/>
          <w:sz w:val="18"/>
          <w:szCs w:val="18"/>
        </w:rPr>
        <w:t xml:space="preserve">wewnętrznym </w:t>
      </w:r>
      <w:r w:rsidRPr="00E41F91">
        <w:rPr>
          <w:rFonts w:ascii="Verdana" w:hAnsi="Verdana"/>
          <w:bCs/>
          <w:sz w:val="18"/>
          <w:szCs w:val="18"/>
        </w:rPr>
        <w:t xml:space="preserve">w zastosowaniu art. </w:t>
      </w:r>
      <w:r>
        <w:rPr>
          <w:rFonts w:ascii="Verdana" w:hAnsi="Verdana"/>
          <w:bCs/>
          <w:sz w:val="18"/>
          <w:szCs w:val="18"/>
        </w:rPr>
        <w:t>107 i 108</w:t>
      </w:r>
      <w:r w:rsidRPr="00E41F91">
        <w:rPr>
          <w:rFonts w:ascii="Verdana" w:hAnsi="Verdana"/>
          <w:bCs/>
          <w:sz w:val="18"/>
          <w:szCs w:val="18"/>
        </w:rPr>
        <w:t xml:space="preserve"> Traktatu</w:t>
      </w:r>
      <w:r>
        <w:rPr>
          <w:rFonts w:ascii="Verdana" w:hAnsi="Verdana"/>
          <w:bCs/>
          <w:sz w:val="18"/>
          <w:szCs w:val="18"/>
        </w:rPr>
        <w:t>.</w:t>
      </w:r>
      <w:r w:rsidRPr="00E41F91">
        <w:rPr>
          <w:rFonts w:ascii="Verdana" w:hAnsi="Verdana"/>
          <w:bCs/>
          <w:sz w:val="18"/>
          <w:szCs w:val="18"/>
        </w:rPr>
        <w:t xml:space="preserve"> </w:t>
      </w:r>
    </w:p>
    <w:p w:rsidR="000B4990" w:rsidRPr="00E41F91" w:rsidRDefault="000B4990" w:rsidP="000B4990">
      <w:pPr>
        <w:pStyle w:val="Tekstpodstawowy"/>
        <w:spacing w:line="276" w:lineRule="auto"/>
        <w:jc w:val="left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ind w:left="1416" w:firstLine="708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0B4990" w:rsidRPr="00E41F91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Pr="00E41F91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Pr="00E41F91" w:rsidRDefault="000B4990" w:rsidP="000B4990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tbl>
      <w:tblPr>
        <w:tblW w:w="9242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701"/>
        <w:gridCol w:w="1659"/>
      </w:tblGrid>
      <w:tr w:rsidR="000B4990" w:rsidRPr="00E41F91" w:rsidTr="000B4990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tabs>
                <w:tab w:val="left" w:pos="1815"/>
              </w:tabs>
              <w:snapToGrid w:val="0"/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1.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0B4990" w:rsidRPr="00E41F91" w:rsidRDefault="000B4990" w:rsidP="000B4990">
            <w:pPr>
              <w:tabs>
                <w:tab w:val="left" w:pos="1815"/>
              </w:tabs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2. Data rozpoczęcia działalności Beneficjenta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(miesiąc/rok)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40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3.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Jest przedsiębiorstwem samodzielnym</w:t>
            </w:r>
            <w:r w:rsidRPr="00E41F91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2"/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(w tym przypadku nie wypełnia się części A, B i C niniejszego oświadczenia)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E575D7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575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7" o:spid="_x0000_s1041" type="#_x0000_t202" style="position:absolute;margin-left:44.4pt;margin-top:11.45pt;width:19.35pt;height:15.05pt;z-index:25167564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  <w:insideH w:val="single" w:sz="8" w:space="0" w:color="000000"/>
                            <w:insideV w:val="single" w:sz="8" w:space="0" w:color="000000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0B4990" w:rsidTr="000B4990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vAlign w:val="center"/>
                            </w:tcPr>
                            <w:p w:rsidR="000B4990" w:rsidRDefault="000B4990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0B4990" w:rsidRDefault="000B4990" w:rsidP="000B4990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0B4990" w:rsidRPr="00E41F91" w:rsidRDefault="00E575D7" w:rsidP="000B4990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575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8" o:spid="_x0000_s1042" type="#_x0000_t202" style="position:absolute;margin-left:112.75pt;margin-top:11.45pt;width:19.35pt;height:15.05pt;z-index:25167667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68fQIAAAY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0B4990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B4990" w:rsidRDefault="000B4990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0B4990" w:rsidRDefault="000B4990" w:rsidP="000B4990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0B4990" w:rsidRPr="00E41F91" w:rsidRDefault="000B4990" w:rsidP="000B4990">
            <w:pPr>
              <w:tabs>
                <w:tab w:val="center" w:pos="1064"/>
                <w:tab w:val="left" w:pos="2340"/>
              </w:tabs>
              <w:spacing w:line="276" w:lineRule="auto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  <w:r w:rsidRPr="00E41F91">
              <w:rPr>
                <w:rFonts w:ascii="Verdana" w:eastAsia="Calibri" w:hAnsi="Verdana"/>
                <w:i/>
                <w:sz w:val="18"/>
                <w:szCs w:val="18"/>
              </w:rPr>
              <w:tab/>
            </w: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0B4990" w:rsidRPr="00E41F91" w:rsidTr="000B4990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4. Pozostaje w relacji przedsiębiorstw/ podmiotów partnerskich</w:t>
            </w:r>
            <w:r w:rsidRPr="00E41F91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3"/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(podaj nazwy i wypełnij część A i B oddzielnie dla każdego przedsiębiorstwa/ podmiotu partnerskiego)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w przypadku</w:t>
            </w:r>
            <w:r>
              <w:rPr>
                <w:rFonts w:ascii="Verdana" w:eastAsia="Calibri" w:hAnsi="Verdana"/>
                <w:i/>
                <w:iCs/>
                <w:sz w:val="18"/>
                <w:szCs w:val="18"/>
              </w:rPr>
              <w:t>,</w:t>
            </w: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 gdy Beneficjent jest przedsiębiorcą nie pozostającym z żadnym innym przedsiębiorcą w stosunku partnerskim, należy wpisać – </w:t>
            </w:r>
            <w:r w:rsidRPr="00E41F91">
              <w:rPr>
                <w:rFonts w:ascii="Verdana" w:eastAsia="Calibri" w:hAnsi="Verdana"/>
                <w:b/>
                <w:iCs/>
                <w:sz w:val="18"/>
                <w:szCs w:val="18"/>
              </w:rPr>
              <w:t>n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0B4990" w:rsidRPr="00E41F91" w:rsidTr="000B4990">
        <w:trPr>
          <w:cantSplit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5.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Pozostaje w relacji przedsiębiorstw/ podmiotów 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po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wiązanych</w:t>
            </w:r>
            <w:r w:rsidRPr="00E41F91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4"/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z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(podaj nazwy i wypełnij część A i C oddzielnie dla każdego przedsiębiorstwa/ podmiotu </w:t>
            </w:r>
            <w:r>
              <w:rPr>
                <w:rFonts w:ascii="Verdana" w:eastAsia="Calibri" w:hAnsi="Verdana"/>
                <w:i/>
                <w:iCs/>
                <w:sz w:val="18"/>
                <w:szCs w:val="18"/>
              </w:rPr>
              <w:t>po</w:t>
            </w: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wiązanego)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 przypadku gdy Beneficjent jest przedsiębiorcą nie pozostającym z żadnym innym przedsiębiorcą w stosunku </w:t>
            </w:r>
            <w:r>
              <w:rPr>
                <w:rFonts w:ascii="Verdana" w:eastAsia="Calibri" w:hAnsi="Verdana"/>
                <w:i/>
                <w:iCs/>
                <w:sz w:val="18"/>
                <w:szCs w:val="18"/>
              </w:rPr>
              <w:t>po</w:t>
            </w: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wiązania, należy wpisać – </w:t>
            </w:r>
            <w:r w:rsidRPr="00E41F91">
              <w:rPr>
                <w:rFonts w:ascii="Verdana" w:eastAsia="Calibri" w:hAnsi="Verdana"/>
                <w:b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5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1.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2.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3.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4.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5.</w:t>
            </w:r>
          </w:p>
        </w:tc>
      </w:tr>
      <w:tr w:rsidR="000B4990" w:rsidRPr="00E41F91" w:rsidTr="000B4990">
        <w:trPr>
          <w:cantSplit/>
          <w:trHeight w:val="1791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12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  <w:r w:rsidRPr="00E41F91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5"/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1F91">
              <w:rPr>
                <w:rFonts w:ascii="Verdana" w:hAnsi="Verdana"/>
                <w:bCs/>
                <w:sz w:val="18"/>
                <w:szCs w:val="18"/>
              </w:rPr>
              <w:t xml:space="preserve">w ostatnim okresie </w:t>
            </w:r>
            <w:r>
              <w:rPr>
                <w:rFonts w:ascii="Verdana" w:hAnsi="Verdana"/>
                <w:bCs/>
                <w:sz w:val="18"/>
                <w:szCs w:val="18"/>
              </w:rPr>
              <w:t>obrachunkowym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1F91">
              <w:rPr>
                <w:rFonts w:ascii="Verdana" w:hAnsi="Verdana"/>
                <w:bCs/>
                <w:sz w:val="18"/>
                <w:szCs w:val="18"/>
              </w:rPr>
              <w:t xml:space="preserve">w poprzednim okresie </w:t>
            </w:r>
            <w:r>
              <w:rPr>
                <w:rFonts w:ascii="Verdana" w:hAnsi="Verdana"/>
                <w:bCs/>
                <w:sz w:val="18"/>
                <w:szCs w:val="18"/>
              </w:rPr>
              <w:t>obrachunkowym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w okresie </w:t>
            </w:r>
            <w:r>
              <w:rPr>
                <w:rFonts w:ascii="Verdana" w:eastAsia="Calibri" w:hAnsi="Verdana"/>
                <w:sz w:val="18"/>
                <w:szCs w:val="18"/>
              </w:rPr>
              <w:t>obrachunkowym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za drugi rok wstecz od ostatniego okresu </w:t>
            </w:r>
            <w:r>
              <w:rPr>
                <w:rFonts w:ascii="Verdana" w:eastAsia="Calibri" w:hAnsi="Verdana"/>
                <w:sz w:val="18"/>
                <w:szCs w:val="18"/>
              </w:rPr>
              <w:t>obrachunkowego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0B4990" w:rsidRPr="00E41F91" w:rsidTr="000B4990">
        <w:trPr>
          <w:cantSplit/>
          <w:trHeight w:val="117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6.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  <w:r w:rsidRPr="00E41F91">
              <w:rPr>
                <w:rStyle w:val="Odwoanieprzypisukocowego"/>
                <w:rFonts w:ascii="Verdana" w:eastAsia="Calibri" w:hAnsi="Verdana"/>
                <w:b/>
                <w:bCs/>
                <w:sz w:val="18"/>
                <w:szCs w:val="18"/>
              </w:rPr>
              <w:endnoteReference w:id="6"/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2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7.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 xml:space="preserve">(w tys. EUR na koniec roku </w:t>
            </w:r>
            <w:r>
              <w:rPr>
                <w:rFonts w:ascii="Verdana" w:eastAsia="Calibri" w:hAnsi="Verdana"/>
                <w:i/>
                <w:iCs/>
                <w:sz w:val="18"/>
                <w:szCs w:val="18"/>
              </w:rPr>
              <w:t>obrachunkowego</w:t>
            </w: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)</w:t>
            </w:r>
            <w:r w:rsidRPr="00E41F91">
              <w:rPr>
                <w:rStyle w:val="Odwoanieprzypisukocowego"/>
                <w:rFonts w:ascii="Verdana" w:eastAsia="Calibri" w:hAnsi="Verdana"/>
                <w:iCs/>
                <w:sz w:val="18"/>
                <w:szCs w:val="18"/>
              </w:rPr>
              <w:endnoteReference w:id="7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246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lastRenderedPageBreak/>
              <w:t>8.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(w tys. EUR)</w:t>
            </w: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  <w:vertAlign w:val="superscript"/>
              </w:rPr>
              <w:t>VII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075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9.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 xml:space="preserve">25% lub więcej kapitału lub praw głosu jest kontrolowane bezpośrednio lub pośrednio, wspólnie lub indywidualnie, przez </w:t>
            </w:r>
            <w:r>
              <w:rPr>
                <w:rFonts w:ascii="Verdana" w:eastAsia="Calibri" w:hAnsi="Verdana"/>
                <w:b/>
                <w:sz w:val="18"/>
                <w:szCs w:val="18"/>
              </w:rPr>
              <w:t xml:space="preserve"> co najmniej jeden organ publiczny</w:t>
            </w: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E575D7" w:rsidP="000B4990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575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19" o:spid="_x0000_s1043" type="#_x0000_t202" style="position:absolute;margin-left:29.25pt;margin-top:11.45pt;width:19.35pt;height:15.05pt;z-index:25167769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QmfQIAAAY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0B4990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B4990" w:rsidRDefault="000B4990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0B4990" w:rsidRDefault="000B4990" w:rsidP="000B4990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0B4990" w:rsidRPr="00E41F91" w:rsidRDefault="000B4990" w:rsidP="000B4990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E575D7" w:rsidP="000B4990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575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0" o:spid="_x0000_s1044" type="#_x0000_t202" style="position:absolute;margin-left:27.7pt;margin-top:11.45pt;width:19.35pt;height:15.05pt;z-index:251678720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Hk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0B4990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B4990" w:rsidRDefault="000B4990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0B4990" w:rsidRDefault="000B4990" w:rsidP="000B4990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0B4990" w:rsidRPr="00E41F91" w:rsidRDefault="000B4990" w:rsidP="000B4990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0B4990" w:rsidRPr="00E41F91" w:rsidTr="000B4990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10.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</w:t>
            </w: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>Powyższa wartość 25% została osiągnięta lub przekroczona przez następujących inwestorów:</w:t>
            </w:r>
          </w:p>
          <w:p w:rsidR="000B4990" w:rsidRPr="00E41F91" w:rsidRDefault="000B4990" w:rsidP="000B4990">
            <w:pPr>
              <w:numPr>
                <w:ilvl w:val="0"/>
                <w:numId w:val="5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publiczne korporacje inwestycyjne, spółki </w:t>
            </w:r>
            <w:proofErr w:type="spellStart"/>
            <w:r w:rsidRPr="002F3663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2F3663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, osoby fizyczne lub grupy osób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fizycznych 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prowadzące regularną działalność inwestycyjną 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w oparciu o </w:t>
            </w:r>
            <w:proofErr w:type="spellStart"/>
            <w:r w:rsidRPr="002F3663">
              <w:rPr>
                <w:rFonts w:ascii="Verdana" w:eastAsia="Calibri" w:hAnsi="Verdana"/>
                <w:i/>
                <w:sz w:val="18"/>
                <w:szCs w:val="18"/>
              </w:rPr>
              <w:t>venture</w:t>
            </w:r>
            <w:proofErr w:type="spellEnd"/>
            <w:r w:rsidRPr="002F3663">
              <w:rPr>
                <w:rFonts w:ascii="Verdana" w:eastAsia="Calibri" w:hAnsi="Verdana"/>
                <w:i/>
                <w:sz w:val="18"/>
                <w:szCs w:val="18"/>
              </w:rPr>
              <w:t xml:space="preserve"> capital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, które inwestują w firmy nienotowane na giełdzie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(tzw. „anioły biznesu”)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, pod warunkiem, że cał</w:t>
            </w:r>
            <w:r>
              <w:rPr>
                <w:rFonts w:ascii="Verdana" w:eastAsia="Calibri" w:hAnsi="Verdana"/>
                <w:sz w:val="18"/>
                <w:szCs w:val="18"/>
              </w:rPr>
              <w:t>kowita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kwota inwestycji tych inwestorów w </w:t>
            </w:r>
            <w:r>
              <w:rPr>
                <w:rFonts w:ascii="Verdana" w:eastAsia="Calibri" w:hAnsi="Verdana"/>
                <w:sz w:val="18"/>
                <w:szCs w:val="18"/>
              </w:rPr>
              <w:t>jedno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przedsiębiorstwo nie przekroczy 1 250 000 euro;</w:t>
            </w:r>
          </w:p>
          <w:p w:rsidR="000B4990" w:rsidRPr="00E41F91" w:rsidRDefault="000B4990" w:rsidP="000B4990">
            <w:pPr>
              <w:numPr>
                <w:ilvl w:val="0"/>
                <w:numId w:val="5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uczelnie </w:t>
            </w:r>
            <w:r>
              <w:rPr>
                <w:rFonts w:ascii="Verdana" w:eastAsia="Calibri" w:hAnsi="Verdana"/>
                <w:sz w:val="18"/>
                <w:szCs w:val="18"/>
              </w:rPr>
              <w:t>wyższe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lub ośrodki badawcze</w:t>
            </w:r>
            <w:r>
              <w:rPr>
                <w:rFonts w:ascii="Verdana" w:eastAsia="Calibri" w:hAnsi="Verdana"/>
                <w:sz w:val="18"/>
                <w:szCs w:val="18"/>
              </w:rPr>
              <w:t xml:space="preserve"> nienastawione na zysk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;</w:t>
            </w:r>
          </w:p>
          <w:p w:rsidR="000B4990" w:rsidRPr="00E41F91" w:rsidRDefault="000B4990" w:rsidP="000B4990">
            <w:pPr>
              <w:numPr>
                <w:ilvl w:val="0"/>
                <w:numId w:val="5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inwestorzy instytucjonalni, w tym fundusze rozwoju regionalne</w:t>
            </w:r>
            <w:r>
              <w:rPr>
                <w:rFonts w:ascii="Verdana" w:eastAsia="Calibri" w:hAnsi="Verdana"/>
                <w:sz w:val="18"/>
                <w:szCs w:val="18"/>
              </w:rPr>
              <w:t>go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;</w:t>
            </w:r>
          </w:p>
          <w:p w:rsidR="000B4990" w:rsidRPr="00E41F91" w:rsidRDefault="000B4990" w:rsidP="000B4990">
            <w:pPr>
              <w:numPr>
                <w:ilvl w:val="0"/>
                <w:numId w:val="5"/>
              </w:numPr>
              <w:tabs>
                <w:tab w:val="left" w:pos="299"/>
              </w:tabs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</w:rPr>
              <w:t>niezależne władze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lokalne z rocznym budżetem </w:t>
            </w:r>
            <w:r>
              <w:rPr>
                <w:rFonts w:ascii="Verdana" w:eastAsia="Calibri" w:hAnsi="Verdana"/>
                <w:sz w:val="18"/>
                <w:szCs w:val="18"/>
              </w:rPr>
              <w:t>poniżej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10 milionów euro oraz liczbą mieszkańców poniżej 5 000</w:t>
            </w:r>
          </w:p>
          <w:p w:rsidR="000B4990" w:rsidRPr="00E41F91" w:rsidRDefault="000B4990" w:rsidP="000B4990">
            <w:pPr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i </w:t>
            </w:r>
            <w:r w:rsidRPr="00E41F91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podmioty te nie są </w:t>
            </w:r>
            <w:r>
              <w:rPr>
                <w:rFonts w:ascii="Verdana" w:eastAsia="Calibri" w:hAnsi="Verdana"/>
                <w:sz w:val="18"/>
                <w:szCs w:val="18"/>
                <w:u w:val="single"/>
              </w:rPr>
              <w:t>po</w:t>
            </w:r>
            <w:r w:rsidRPr="00E41F91">
              <w:rPr>
                <w:rFonts w:ascii="Verdana" w:eastAsia="Calibri" w:hAnsi="Verdana"/>
                <w:sz w:val="18"/>
                <w:szCs w:val="18"/>
                <w:u w:val="single"/>
              </w:rPr>
              <w:t>wiązane</w:t>
            </w:r>
            <w:r w:rsidRPr="00E41F91">
              <w:rPr>
                <w:rStyle w:val="Odwoanieprzypisukocowego"/>
                <w:rFonts w:ascii="Verdana" w:eastAsia="Calibri" w:hAnsi="Verdana"/>
                <w:sz w:val="18"/>
                <w:szCs w:val="18"/>
                <w:u w:val="single"/>
              </w:rPr>
              <w:endnoteReference w:id="8"/>
            </w:r>
            <w:r w:rsidRPr="00E41F91">
              <w:rPr>
                <w:rFonts w:ascii="Verdana" w:eastAsia="Calibri" w:hAnsi="Verdana"/>
                <w:sz w:val="18"/>
                <w:szCs w:val="18"/>
                <w:u w:val="single"/>
              </w:rPr>
              <w:t xml:space="preserve">, 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indywidualnie lub wspólnie, z przedsiębiorstwem, w którym posiadają 25% lub więcej kapitału lub prawa głosu.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E575D7" w:rsidP="000B4990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575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1" o:spid="_x0000_s1045" type="#_x0000_t202" style="position:absolute;margin-left:29.25pt;margin-top:11.45pt;width:19.35pt;height:15.05pt;z-index:251679744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0B4990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B4990" w:rsidRDefault="000B4990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0B4990" w:rsidRDefault="000B4990" w:rsidP="000B4990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0B4990" w:rsidRPr="00E41F91" w:rsidRDefault="000B4990" w:rsidP="000B4990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E575D7" w:rsidP="000B4990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575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2" o:spid="_x0000_s1046" type="#_x0000_t202" style="position:absolute;margin-left:27.7pt;margin-top:11.45pt;width:19.35pt;height:15.05pt;z-index:25168076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gKf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0B4990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B4990" w:rsidRDefault="000B4990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0B4990" w:rsidRDefault="000B4990" w:rsidP="000B4990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0B4990" w:rsidRPr="00E41F91" w:rsidRDefault="000B4990" w:rsidP="000B4990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  <w:tr w:rsidR="000B4990" w:rsidRPr="00E41F91" w:rsidTr="000B4990">
        <w:trPr>
          <w:cantSplit/>
          <w:trHeight w:val="1077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</w:tabs>
              <w:snapToGrid w:val="0"/>
              <w:spacing w:line="276" w:lineRule="auto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E41F91">
              <w:rPr>
                <w:rFonts w:ascii="Verdana" w:hAnsi="Verdana"/>
                <w:b/>
                <w:bCs/>
                <w:sz w:val="18"/>
                <w:szCs w:val="18"/>
              </w:rPr>
              <w:t xml:space="preserve">11. </w:t>
            </w:r>
            <w:r w:rsidRPr="00E41F91">
              <w:rPr>
                <w:rFonts w:ascii="Verdana" w:hAnsi="Verdana"/>
                <w:b/>
                <w:color w:val="000000"/>
                <w:sz w:val="18"/>
                <w:szCs w:val="18"/>
              </w:rPr>
              <w:t>Przedsiębiorstwa pozostające w związku</w:t>
            </w:r>
            <w:r w:rsidRPr="00E41F91">
              <w:rPr>
                <w:rStyle w:val="Odwoanieprzypisukocowego"/>
                <w:rFonts w:ascii="Verdana" w:hAnsi="Verdana"/>
                <w:b/>
                <w:color w:val="000000"/>
                <w:sz w:val="18"/>
                <w:szCs w:val="18"/>
              </w:rPr>
              <w:endnoteReference w:id="9"/>
            </w:r>
            <w:r w:rsidRPr="00E41F9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za pośrednictwem </w:t>
            </w:r>
            <w:r w:rsidRPr="00E41F91">
              <w:rPr>
                <w:rFonts w:ascii="Verdana" w:hAnsi="Verdana"/>
                <w:b/>
                <w:color w:val="000000"/>
                <w:sz w:val="18"/>
                <w:szCs w:val="18"/>
              </w:rPr>
              <w:t>osob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y</w:t>
            </w:r>
            <w:r w:rsidRPr="00E41F9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fizyczn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ej</w:t>
            </w:r>
            <w:r w:rsidRPr="00E41F9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lub grup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y</w:t>
            </w:r>
            <w:r w:rsidRPr="00E41F9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osób fizycznych działających wspólnie prowadzą swoją działalność lub część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działalności </w:t>
            </w:r>
            <w:r w:rsidRPr="00E41F91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na tym samym rynku 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właściwym </w:t>
            </w:r>
            <w:r w:rsidRPr="00E41F91">
              <w:rPr>
                <w:rFonts w:ascii="Verdana" w:hAnsi="Verdana"/>
                <w:b/>
                <w:color w:val="000000"/>
                <w:sz w:val="18"/>
                <w:szCs w:val="18"/>
              </w:rPr>
              <w:t>lub rynkach pokrewnych.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E575D7" w:rsidP="000B4990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575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3" o:spid="_x0000_s1047" type="#_x0000_t202" style="position:absolute;margin-left:29.25pt;margin-top:11.45pt;width:19.35pt;height:15.05pt;z-index:251681792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ijfg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0B4990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B4990" w:rsidRDefault="000B4990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0B4990" w:rsidRDefault="000B4990" w:rsidP="000B4990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0B4990" w:rsidRPr="00E41F91" w:rsidRDefault="000B4990" w:rsidP="000B4990">
            <w:pPr>
              <w:tabs>
                <w:tab w:val="center" w:pos="781"/>
                <w:tab w:val="left" w:pos="2340"/>
              </w:tabs>
              <w:spacing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E575D7" w:rsidP="000B4990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575D7">
              <w:rPr>
                <w:rFonts w:ascii="Verdana" w:hAnsi="Verdana"/>
                <w:noProof/>
                <w:sz w:val="18"/>
                <w:szCs w:val="18"/>
                <w:lang w:eastAsia="pl-PL"/>
              </w:rPr>
              <w:pict>
                <v:shape id="Text Box 24" o:spid="_x0000_s1048" type="#_x0000_t202" style="position:absolute;margin-left:27.7pt;margin-top:11.45pt;width:19.35pt;height:15.05pt;z-index:251682816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VifgIAAAc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" stroked="f"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30"/>
                        </w:tblGrid>
                        <w:tr w:rsidR="000B4990">
                          <w:trPr>
                            <w:trHeight w:val="284"/>
                          </w:trPr>
                          <w:tc>
                            <w:tcPr>
                              <w:tcW w:w="4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0B4990" w:rsidRDefault="000B4990">
                              <w:pPr>
                                <w:tabs>
                                  <w:tab w:val="right" w:pos="3969"/>
                                </w:tabs>
                                <w:snapToGrid w:val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0B4990" w:rsidRDefault="000B4990" w:rsidP="000B4990">
                        <w:r>
                          <w:t xml:space="preserve"> </w:t>
                        </w:r>
                      </w:p>
                    </w:txbxContent>
                  </v:textbox>
                  <w10:wrap type="square" side="largest" anchorx="margin" anchory="margin"/>
                </v:shape>
              </w:pict>
            </w:r>
          </w:p>
          <w:p w:rsidR="000B4990" w:rsidRPr="00E41F91" w:rsidRDefault="000B4990" w:rsidP="000B4990">
            <w:pPr>
              <w:tabs>
                <w:tab w:val="left" w:pos="639"/>
              </w:tabs>
              <w:spacing w:after="200" w:line="276" w:lineRule="auto"/>
              <w:jc w:val="center"/>
              <w:rPr>
                <w:rFonts w:ascii="Verdana" w:eastAsia="Calibri" w:hAnsi="Verdana"/>
                <w:b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sz w:val="18"/>
                <w:szCs w:val="18"/>
              </w:rPr>
              <w:t>nie</w:t>
            </w:r>
          </w:p>
        </w:tc>
      </w:tr>
    </w:tbl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tabs>
          <w:tab w:val="right" w:pos="9072"/>
        </w:tabs>
        <w:spacing w:line="276" w:lineRule="auto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</w:t>
      </w:r>
      <w:r w:rsidRPr="00E41F91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0B4990" w:rsidRPr="00E41F91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Pr="00E41F91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41F91">
        <w:rPr>
          <w:rFonts w:ascii="Verdana" w:hAnsi="Verdana"/>
          <w:b/>
          <w:bCs/>
          <w:sz w:val="18"/>
          <w:szCs w:val="18"/>
        </w:rPr>
        <w:lastRenderedPageBreak/>
        <w:t xml:space="preserve">Część A do oświadczenia o spełnianiu kryteriów MŚP – dane Beneficjenta pozostającego w </w:t>
      </w:r>
      <w:r>
        <w:rPr>
          <w:rFonts w:ascii="Verdana" w:hAnsi="Verdana"/>
          <w:b/>
          <w:bCs/>
          <w:sz w:val="18"/>
          <w:szCs w:val="18"/>
        </w:rPr>
        <w:t xml:space="preserve">związku </w:t>
      </w:r>
      <w:r w:rsidRPr="00E41F91">
        <w:rPr>
          <w:rFonts w:ascii="Verdana" w:hAnsi="Verdana"/>
          <w:b/>
          <w:bCs/>
          <w:sz w:val="18"/>
          <w:szCs w:val="18"/>
        </w:rPr>
        <w:t xml:space="preserve">przedsiębiorstw/podmiotów partnerskich lub </w:t>
      </w:r>
      <w:r>
        <w:rPr>
          <w:rFonts w:ascii="Verdana" w:hAnsi="Verdana"/>
          <w:b/>
          <w:bCs/>
          <w:sz w:val="18"/>
          <w:szCs w:val="18"/>
        </w:rPr>
        <w:t>po</w:t>
      </w:r>
      <w:r w:rsidRPr="00E41F91">
        <w:rPr>
          <w:rFonts w:ascii="Verdana" w:hAnsi="Verdana"/>
          <w:b/>
          <w:bCs/>
          <w:sz w:val="18"/>
          <w:szCs w:val="18"/>
        </w:rPr>
        <w:t>wiązanych</w:t>
      </w:r>
    </w:p>
    <w:p w:rsidR="000B4990" w:rsidRPr="00E41F91" w:rsidRDefault="000B4990" w:rsidP="000B4990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0B4990" w:rsidRPr="00E41F91" w:rsidTr="000B4990">
        <w:trPr>
          <w:cantSplit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Beneficjent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71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Ś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P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w ostatnim okresie </w:t>
            </w:r>
            <w:r>
              <w:rPr>
                <w:rFonts w:ascii="Verdana" w:eastAsia="Calibri" w:hAnsi="Verdana"/>
                <w:sz w:val="18"/>
                <w:szCs w:val="18"/>
              </w:rPr>
              <w:t>obrachunkowym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w poprzednim okresie </w:t>
            </w:r>
            <w:r>
              <w:rPr>
                <w:rFonts w:ascii="Verdana" w:eastAsia="Calibri" w:hAnsi="Verdana"/>
                <w:sz w:val="18"/>
                <w:szCs w:val="18"/>
              </w:rPr>
              <w:t>obrachunkowym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w okresie </w:t>
            </w:r>
            <w:r>
              <w:rPr>
                <w:rFonts w:ascii="Verdana" w:eastAsia="Calibri" w:hAnsi="Verdana"/>
                <w:sz w:val="18"/>
                <w:szCs w:val="18"/>
              </w:rPr>
              <w:t>obrachunkowym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za drugi rok wstecz od ostatniego okresu </w:t>
            </w:r>
            <w:r>
              <w:rPr>
                <w:rFonts w:ascii="Verdana" w:eastAsia="Calibri" w:hAnsi="Verdana"/>
                <w:sz w:val="18"/>
                <w:szCs w:val="18"/>
              </w:rPr>
              <w:t>obrachunkowego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……..</w:t>
            </w:r>
          </w:p>
        </w:tc>
      </w:tr>
      <w:tr w:rsidR="000B4990" w:rsidRPr="00E41F91" w:rsidTr="000B4990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(w tys. EUR na koniec roku </w:t>
            </w:r>
            <w:r>
              <w:rPr>
                <w:rFonts w:ascii="Verdana" w:eastAsia="Calibri" w:hAnsi="Verdana"/>
                <w:sz w:val="18"/>
                <w:szCs w:val="18"/>
              </w:rPr>
              <w:t>obrachunkowego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246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</w:t>
      </w:r>
      <w:r w:rsidRPr="00E41F91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0B4990" w:rsidRPr="00E41F91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Pr="00E41F91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41F91">
        <w:rPr>
          <w:rFonts w:ascii="Verdana" w:hAnsi="Verdana"/>
          <w:b/>
          <w:bCs/>
          <w:sz w:val="18"/>
          <w:szCs w:val="18"/>
        </w:rPr>
        <w:lastRenderedPageBreak/>
        <w:t>Część B do oświadczenia o spełnianiu kryteriów MŚP – przedsiębiorstwa/podmioty partnerskie</w:t>
      </w:r>
    </w:p>
    <w:p w:rsidR="000B4990" w:rsidRPr="00E41F91" w:rsidRDefault="000B4990" w:rsidP="000B4990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0"/>
        <w:gridCol w:w="1620"/>
        <w:gridCol w:w="1620"/>
        <w:gridCol w:w="1792"/>
      </w:tblGrid>
      <w:tr w:rsidR="000B4990" w:rsidRPr="00E41F91" w:rsidTr="000B4990">
        <w:trPr>
          <w:cantSplit/>
          <w:trHeight w:val="40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Przedsiębiorstwo/ podmiot partnerski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345"/>
        </w:trPr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34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Udział w kapitale lub prawie głosu 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</w:tc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Cs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811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w ostatnim okresie </w:t>
            </w:r>
            <w:r>
              <w:rPr>
                <w:rFonts w:ascii="Verdana" w:eastAsia="Calibri" w:hAnsi="Verdana"/>
                <w:sz w:val="18"/>
                <w:szCs w:val="18"/>
              </w:rPr>
              <w:t>obrachunkowym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E41F91">
              <w:rPr>
                <w:rFonts w:ascii="Verdana" w:hAnsi="Verdana"/>
                <w:bCs/>
                <w:sz w:val="18"/>
                <w:szCs w:val="18"/>
              </w:rPr>
              <w:t xml:space="preserve">w poprzednim okresie </w:t>
            </w:r>
            <w:r>
              <w:rPr>
                <w:rFonts w:ascii="Verdana" w:hAnsi="Verdana"/>
                <w:bCs/>
                <w:sz w:val="18"/>
                <w:szCs w:val="18"/>
              </w:rPr>
              <w:t>obrachunkowym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w okresie </w:t>
            </w:r>
            <w:r>
              <w:rPr>
                <w:rFonts w:ascii="Verdana" w:eastAsia="Calibri" w:hAnsi="Verdana"/>
                <w:sz w:val="18"/>
                <w:szCs w:val="18"/>
              </w:rPr>
              <w:t>obrachunkowym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za drugi rok wstecz od ostatniego okresu </w:t>
            </w:r>
            <w:r>
              <w:rPr>
                <w:rFonts w:ascii="Verdana" w:eastAsia="Calibri" w:hAnsi="Verdana"/>
                <w:sz w:val="18"/>
                <w:szCs w:val="18"/>
              </w:rPr>
              <w:t>obrachunkowego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0B4990" w:rsidRPr="00E41F91" w:rsidTr="000B4990">
        <w:trPr>
          <w:cantSplit/>
          <w:trHeight w:val="930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25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(w tys. EUR na koniec roku </w:t>
            </w:r>
            <w:r>
              <w:rPr>
                <w:rFonts w:ascii="Verdana" w:eastAsia="Calibri" w:hAnsi="Verdana"/>
                <w:sz w:val="18"/>
                <w:szCs w:val="18"/>
              </w:rPr>
              <w:t>obrachunkowego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51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</w:t>
      </w:r>
      <w:r w:rsidRPr="00E41F91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0B4990" w:rsidRPr="00E41F91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Pr="00E41F91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Cs/>
          <w:sz w:val="18"/>
          <w:szCs w:val="18"/>
        </w:rPr>
      </w:pPr>
    </w:p>
    <w:p w:rsidR="000B4990" w:rsidRPr="00E41F91" w:rsidRDefault="000B4990" w:rsidP="000B4990">
      <w:pPr>
        <w:widowControl w:val="0"/>
        <w:tabs>
          <w:tab w:val="left" w:pos="567"/>
          <w:tab w:val="left" w:pos="1134"/>
          <w:tab w:val="left" w:pos="1701"/>
          <w:tab w:val="left" w:pos="2268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E41F91">
        <w:rPr>
          <w:rFonts w:ascii="Verdana" w:hAnsi="Verdana"/>
          <w:b/>
          <w:bCs/>
          <w:sz w:val="18"/>
          <w:szCs w:val="18"/>
        </w:rPr>
        <w:lastRenderedPageBreak/>
        <w:t xml:space="preserve">Część C do oświadczenia o spełnianiu kryteriów MŚP – przedsiębiorstwa/ podmioty </w:t>
      </w:r>
      <w:r>
        <w:rPr>
          <w:rFonts w:ascii="Verdana" w:hAnsi="Verdana"/>
          <w:b/>
          <w:bCs/>
          <w:sz w:val="18"/>
          <w:szCs w:val="18"/>
        </w:rPr>
        <w:t>po</w:t>
      </w:r>
      <w:r w:rsidRPr="00E41F91">
        <w:rPr>
          <w:rFonts w:ascii="Verdana" w:hAnsi="Verdana"/>
          <w:b/>
          <w:bCs/>
          <w:sz w:val="18"/>
          <w:szCs w:val="18"/>
        </w:rPr>
        <w:t>wiązane</w:t>
      </w:r>
    </w:p>
    <w:p w:rsidR="000B4990" w:rsidRPr="00E41F91" w:rsidRDefault="000B4990" w:rsidP="000B4990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1620"/>
        <w:gridCol w:w="1793"/>
      </w:tblGrid>
      <w:tr w:rsidR="000B4990" w:rsidRPr="00E41F91" w:rsidTr="000B4990">
        <w:trPr>
          <w:cantSplit/>
          <w:trHeight w:val="45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Przedsiębiorstwo/ podmiot </w:t>
            </w:r>
            <w:r>
              <w:rPr>
                <w:rFonts w:ascii="Verdana" w:eastAsia="Calibri" w:hAnsi="Verdana"/>
                <w:b/>
                <w:bCs/>
                <w:sz w:val="18"/>
                <w:szCs w:val="18"/>
              </w:rPr>
              <w:t>po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wiązany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(nazwa i status prawny)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(NIP, REGON)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300"/>
        </w:trPr>
        <w:tc>
          <w:tcPr>
            <w:tcW w:w="9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Data rozpoczęcia działalności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3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Udział w kapitale lub prawie głosu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i/>
                <w:i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i/>
                <w:iCs/>
                <w:sz w:val="18"/>
                <w:szCs w:val="18"/>
              </w:rPr>
              <w:t>(w procentach)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6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Dane stosowane do określenia kategorii MŚP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w ostatnim okresie </w:t>
            </w:r>
            <w:r>
              <w:rPr>
                <w:rFonts w:ascii="Verdana" w:eastAsia="Calibri" w:hAnsi="Verdana"/>
                <w:sz w:val="18"/>
                <w:szCs w:val="18"/>
              </w:rPr>
              <w:t>obrachunkowym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w poprzednim okresie </w:t>
            </w:r>
            <w:r>
              <w:rPr>
                <w:rFonts w:ascii="Verdana" w:eastAsia="Calibri" w:hAnsi="Verdana"/>
                <w:sz w:val="18"/>
                <w:szCs w:val="18"/>
              </w:rPr>
              <w:t>obrachunkowym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990" w:rsidRPr="00E41F91" w:rsidRDefault="000B4990" w:rsidP="000B4990">
            <w:pPr>
              <w:snapToGrid w:val="0"/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w okresie </w:t>
            </w:r>
            <w:r>
              <w:rPr>
                <w:rFonts w:ascii="Verdana" w:eastAsia="Calibri" w:hAnsi="Verdana"/>
                <w:sz w:val="18"/>
                <w:szCs w:val="18"/>
              </w:rPr>
              <w:t>obrachunkowym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za drugi rok wstecz od ostatniego okresu </w:t>
            </w:r>
            <w:r>
              <w:rPr>
                <w:rFonts w:ascii="Verdana" w:eastAsia="Calibri" w:hAnsi="Verdana"/>
                <w:sz w:val="18"/>
                <w:szCs w:val="18"/>
              </w:rPr>
              <w:t>obrachunkowego</w:t>
            </w:r>
          </w:p>
          <w:p w:rsidR="000B4990" w:rsidRPr="00E41F91" w:rsidRDefault="000B4990" w:rsidP="000B4990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sz w:val="18"/>
                <w:szCs w:val="18"/>
              </w:rPr>
              <w:t>rok ………</w:t>
            </w:r>
          </w:p>
        </w:tc>
      </w:tr>
      <w:tr w:rsidR="000B4990" w:rsidRPr="00E41F91" w:rsidTr="000B4990">
        <w:trPr>
          <w:cantSplit/>
          <w:trHeight w:val="8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Wielkość zatrudnienia</w:t>
            </w: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2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Obrót 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ze sprzedaży </w:t>
            </w: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netto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(w tys. EUR na koniec roku </w:t>
            </w:r>
            <w:r>
              <w:rPr>
                <w:rFonts w:ascii="Verdana" w:eastAsia="Calibri" w:hAnsi="Verdana"/>
                <w:sz w:val="18"/>
                <w:szCs w:val="18"/>
              </w:rPr>
              <w:t>obrachunkowego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0B4990" w:rsidRPr="00E41F91" w:rsidTr="000B4990">
        <w:trPr>
          <w:cantSplit/>
          <w:trHeight w:val="104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E41F91">
              <w:rPr>
                <w:rFonts w:ascii="Verdana" w:eastAsia="Calibri" w:hAnsi="Verdana"/>
                <w:b/>
                <w:bCs/>
                <w:sz w:val="18"/>
                <w:szCs w:val="18"/>
              </w:rPr>
              <w:t>Suma aktywów bilansu</w:t>
            </w:r>
            <w:r w:rsidRPr="00E41F91">
              <w:rPr>
                <w:rFonts w:ascii="Verdana" w:eastAsia="Calibri" w:hAnsi="Verdana"/>
                <w:sz w:val="18"/>
                <w:szCs w:val="18"/>
              </w:rPr>
              <w:t xml:space="preserve"> (w tys. EUR)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  <w:p w:rsidR="000B4990" w:rsidRPr="00E41F91" w:rsidRDefault="000B4990" w:rsidP="000B4990">
            <w:pPr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990" w:rsidRPr="00E41F91" w:rsidRDefault="000B4990" w:rsidP="000B4990">
            <w:pPr>
              <w:snapToGrid w:val="0"/>
              <w:spacing w:after="200" w:line="276" w:lineRule="auto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eastAsia="Calibri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0B4990" w:rsidRPr="00E41F91" w:rsidRDefault="000B4990" w:rsidP="000B4990">
      <w:pPr>
        <w:spacing w:line="276" w:lineRule="auto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</w:t>
      </w:r>
      <w:r w:rsidRPr="00E41F91">
        <w:rPr>
          <w:rFonts w:ascii="Verdana" w:hAnsi="Verdana"/>
          <w:i/>
          <w:sz w:val="18"/>
          <w:szCs w:val="18"/>
        </w:rPr>
        <w:t>………….…..……………………………..</w:t>
      </w:r>
    </w:p>
    <w:p w:rsidR="000B4990" w:rsidRPr="00E41F91" w:rsidRDefault="000B4990" w:rsidP="000B4990">
      <w:pPr>
        <w:tabs>
          <w:tab w:val="center" w:pos="4395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(podpis i pieczątka osoby upoważnionej</w:t>
      </w:r>
    </w:p>
    <w:p w:rsidR="000B4990" w:rsidRPr="00E41F91" w:rsidRDefault="000B4990" w:rsidP="000B4990">
      <w:pPr>
        <w:tabs>
          <w:tab w:val="center" w:pos="4111"/>
        </w:tabs>
        <w:spacing w:line="276" w:lineRule="auto"/>
        <w:jc w:val="center"/>
        <w:rPr>
          <w:rFonts w:ascii="Verdana" w:hAnsi="Verdana"/>
          <w:i/>
          <w:sz w:val="18"/>
          <w:szCs w:val="18"/>
        </w:rPr>
      </w:pPr>
      <w:r w:rsidRPr="00E41F91">
        <w:rPr>
          <w:rFonts w:ascii="Verdana" w:hAnsi="Verdana"/>
          <w:i/>
          <w:sz w:val="18"/>
          <w:szCs w:val="18"/>
        </w:rPr>
        <w:tab/>
        <w:t>do reprezentowania Beneficjenta)</w:t>
      </w:r>
    </w:p>
    <w:p w:rsidR="000B4990" w:rsidRDefault="000B4990" w:rsidP="000B4990">
      <w:pPr>
        <w:tabs>
          <w:tab w:val="center" w:pos="4111"/>
        </w:tabs>
        <w:spacing w:line="276" w:lineRule="auto"/>
        <w:rPr>
          <w:rFonts w:ascii="Verdana" w:hAnsi="Verdana"/>
          <w:i/>
          <w:sz w:val="18"/>
          <w:szCs w:val="18"/>
        </w:rPr>
        <w:sectPr w:rsidR="000B4990" w:rsidSect="000B4990">
          <w:headerReference w:type="default" r:id="rId13"/>
          <w:footerReference w:type="default" r:id="rId14"/>
          <w:headerReference w:type="first" r:id="rId15"/>
          <w:footerReference w:type="first" r:id="rId16"/>
          <w:pgSz w:w="11905" w:h="16837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790942" w:rsidRPr="003A5A99" w:rsidRDefault="00790942" w:rsidP="00790942">
      <w:pPr>
        <w:rPr>
          <w:rFonts w:ascii="Verdana" w:hAnsi="Verdana"/>
          <w:sz w:val="20"/>
          <w:szCs w:val="20"/>
        </w:rPr>
      </w:pPr>
    </w:p>
    <w:sectPr w:rsidR="00790942" w:rsidRPr="003A5A99" w:rsidSect="001D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90" w:rsidRDefault="000B4990" w:rsidP="00790942">
      <w:r>
        <w:separator/>
      </w:r>
    </w:p>
  </w:endnote>
  <w:endnote w:type="continuationSeparator" w:id="0">
    <w:p w:rsidR="000B4990" w:rsidRDefault="000B4990" w:rsidP="00790942">
      <w:r>
        <w:continuationSeparator/>
      </w:r>
    </w:p>
  </w:endnote>
  <w:endnote w:id="1">
    <w:p w:rsidR="000B4990" w:rsidRPr="001C3C6D" w:rsidRDefault="000B4990" w:rsidP="000B4990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6C1735">
        <w:rPr>
          <w:rStyle w:val="Znakiprzypiswkocowych"/>
          <w:rFonts w:ascii="Verdana" w:hAnsi="Verdana"/>
          <w:sz w:val="14"/>
          <w:szCs w:val="14"/>
        </w:rPr>
        <w:endnoteRef/>
      </w:r>
      <w: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 xml:space="preserve">Na kategorię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oraz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małych</w:t>
      </w:r>
      <w:r w:rsidRPr="001C3C6D">
        <w:rPr>
          <w:rFonts w:ascii="Verdana" w:hAnsi="Verdana"/>
          <w:color w:val="000000"/>
          <w:sz w:val="14"/>
          <w:szCs w:val="14"/>
        </w:rPr>
        <w:t xml:space="preserve"> i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średnich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(MŚP) </w:t>
      </w:r>
      <w:r w:rsidRPr="001C3C6D">
        <w:rPr>
          <w:rFonts w:ascii="Verdana" w:hAnsi="Verdana"/>
          <w:color w:val="000000"/>
          <w:sz w:val="14"/>
          <w:szCs w:val="14"/>
        </w:rPr>
        <w:t>składają się przedsiębiorstwa, które zatrudniają mniej niż 250 pracowników i których roczny obrót nie przekracza 50 milionów EUR lub całkowity bilans roczny nie przekracza 43 milionów EUR.</w:t>
      </w:r>
    </w:p>
    <w:p w:rsidR="000B4990" w:rsidRPr="001C3C6D" w:rsidRDefault="000B4990" w:rsidP="000B4990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0B4990" w:rsidRPr="001C3C6D" w:rsidRDefault="000B4990" w:rsidP="000B4990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przedsiębiorstwo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małe </w:t>
      </w:r>
      <w:r w:rsidRPr="001C3C6D">
        <w:rPr>
          <w:rFonts w:ascii="Verdana" w:hAnsi="Verdana"/>
          <w:color w:val="000000"/>
          <w:sz w:val="14"/>
          <w:szCs w:val="14"/>
        </w:rPr>
        <w:t>definiuje się jako przedsiębiorstwo zatrudniające mniej niż 50 pracowników i którego roczny obrót lub całkowity bilans roczny nie przekracza 10 milionów EUR.</w:t>
      </w:r>
    </w:p>
    <w:p w:rsidR="000B4990" w:rsidRPr="001C3C6D" w:rsidRDefault="000B4990" w:rsidP="000B4990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0B4990" w:rsidRPr="001C3C6D" w:rsidRDefault="000B4990" w:rsidP="000B4990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kategorii MŚP </w:t>
      </w:r>
      <w:proofErr w:type="spellStart"/>
      <w:r w:rsidRPr="001C3C6D">
        <w:rPr>
          <w:rFonts w:ascii="Verdana" w:hAnsi="Verdana"/>
          <w:b/>
          <w:bCs/>
          <w:color w:val="000000"/>
          <w:sz w:val="14"/>
          <w:szCs w:val="14"/>
        </w:rPr>
        <w:t>mikroprzedsiębiorstwo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definiuje się jako przedsiębiorstwo zatrudniające mniej niż 10 pracowników i którego roczny obrót lub całkowity bilans roczny nie przekracza 2 milionów EUR.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przypadku, gdy w dniu zamknięcia ksiąg rachunkowych wskaźniki danego przedsiębiorstwa przekraczają lub spadają poniżej progu zatrudnienia lub pułapu finansowego, uzyskanie lub utrata statusu średniego, małego lub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mikroprzedsiębiorstwa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następuje tylko wówczas gdy zjawisko to powtórzy się w ciągu dwóch następujących po sobie okresach obrachunkowych.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Powyższa zasada nie dotyczy sytuacji wynikających ze zmiany w strukturze właścicielskiej przedsiębiorstwa:</w:t>
      </w:r>
    </w:p>
    <w:p w:rsidR="000B4990" w:rsidRPr="001C3C6D" w:rsidRDefault="000B4990" w:rsidP="000B4990">
      <w:pPr>
        <w:pStyle w:val="Tekstpodstawowy"/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przejęcia przedsiębiorstwa mającego status MSP przez przedsiębiorstwo duże i w związku z tym stanie się przedsiębiorstwem powiązanym lub partnerskim. </w:t>
      </w:r>
    </w:p>
    <w:p w:rsidR="000B4990" w:rsidRPr="001C3C6D" w:rsidRDefault="000B4990" w:rsidP="000B4990">
      <w:pPr>
        <w:pStyle w:val="Tekstpodstawowy"/>
        <w:widowControl w:val="0"/>
        <w:numPr>
          <w:ilvl w:val="0"/>
          <w:numId w:val="9"/>
        </w:numPr>
        <w:tabs>
          <w:tab w:val="clear" w:pos="720"/>
          <w:tab w:val="num" w:pos="284"/>
        </w:tabs>
        <w:ind w:left="0" w:firstLine="0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utrata statusu mikro lub małego przedsiębiorstwa może mieć także miejsce w przypadku przejęcia pierwszego z nich przez małe lub średnie przedsiębiorstwo, a w przypadku drugiego z nich w wyniku przejęcia przez średnie przedsiębiorstwo..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sytuacjach opisanych w p.1 i 2 utrata statusu następuje w dniu przejęcia przedsiębiorstwa. Mechanizm ten działa również w przypadku sytuacji odwrotnej,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tj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np. sprzedaży udziałów przez podmiot dominujący i zakończenia powiązań pomiędzy przedsiębiorstwami – w takim przypadku przedsiębiorstwo będzie mogło uzyskać/odzyskać status przedsiębiorstwa MŚP o ile dane tego przedsiębiorstwa mieszczą się  w progach określonych dla danej kategorii przedsiębiorstwa.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nowoutworzonych</w:t>
      </w:r>
      <w:r w:rsidRPr="001C3C6D">
        <w:rPr>
          <w:rFonts w:ascii="Verdana" w:hAnsi="Verdana"/>
          <w:color w:val="000000"/>
          <w:sz w:val="14"/>
          <w:szCs w:val="14"/>
        </w:rPr>
        <w:t xml:space="preserve"> przedsiębiorstw, których księgi rachunkowe jeszcze nie zostały zamknięte dane, które mają zastosowanie pochodzą z oceny dokonanej w dobrej wierze zgodnie z zasadami najlepszej praktyki w trakcie roku obrachunkowego.</w:t>
      </w:r>
    </w:p>
    <w:p w:rsidR="000B4990" w:rsidRPr="001C3C6D" w:rsidRDefault="000B4990" w:rsidP="000B4990">
      <w:pPr>
        <w:pStyle w:val="Tekstpodstawowy"/>
        <w:rPr>
          <w:rFonts w:ascii="Verdana" w:hAnsi="Verdana"/>
          <w:color w:val="000000"/>
          <w:sz w:val="14"/>
          <w:szCs w:val="14"/>
        </w:rPr>
      </w:pPr>
    </w:p>
    <w:p w:rsidR="000B4990" w:rsidRPr="001C3C6D" w:rsidRDefault="000B4990" w:rsidP="000B4990">
      <w:pPr>
        <w:pStyle w:val="Tekstpodstawowy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b/>
          <w:bCs/>
          <w:color w:val="000000"/>
          <w:sz w:val="14"/>
          <w:szCs w:val="14"/>
        </w:rPr>
        <w:t>Uwaga: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niezbędne do ustalenia kategorii przedsiębiorstwa, ustala się zgodnie z pkt. 3-11 niniejszego oświadczenia.</w:t>
      </w:r>
    </w:p>
    <w:p w:rsidR="000B4990" w:rsidRPr="001C3C6D" w:rsidRDefault="000B4990" w:rsidP="000B4990">
      <w:pPr>
        <w:pStyle w:val="Tekstpodstawowy"/>
        <w:rPr>
          <w:rFonts w:ascii="Verdana" w:hAnsi="Verdana"/>
          <w:sz w:val="14"/>
          <w:szCs w:val="14"/>
        </w:rPr>
      </w:pPr>
    </w:p>
  </w:endnote>
  <w:endnote w:id="2">
    <w:p w:rsidR="000B4990" w:rsidRPr="00A12FE2" w:rsidRDefault="000B4990" w:rsidP="000B4990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„przedsiębiorstwo samodzielne”</w:t>
      </w:r>
      <w:r w:rsidRPr="001C3C6D">
        <w:rPr>
          <w:rFonts w:ascii="Verdana" w:hAnsi="Verdana"/>
          <w:sz w:val="14"/>
          <w:szCs w:val="14"/>
        </w:rPr>
        <w:t xml:space="preserve"> uważa się przedsiębiorstwo, które nie jest przedsiębiorstwem partnerskim ani powiązanym w rozumieniu art. 3 ust. 2 i 3 załącznika I do Rozporządzenia Komisji (UE) nr 651/2014 z dnia 17 czerwca 2014 r. uznającego niektóre rodzaje pomocy za zgodne  z rynkiem wewnętrznym w zastosowaniu art. 107 i 108  Traktatu.</w:t>
      </w:r>
    </w:p>
    <w:p w:rsidR="000B4990" w:rsidRPr="001C3C6D" w:rsidRDefault="000B4990" w:rsidP="000B4990">
      <w:pPr>
        <w:pStyle w:val="Tekstprzypisukocowego"/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3">
    <w:p w:rsidR="000B4990" w:rsidRPr="001C3C6D" w:rsidRDefault="000B4990" w:rsidP="000B4990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 w:rsidRPr="001C3C6D">
        <w:rPr>
          <w:rFonts w:ascii="Verdana" w:hAnsi="Verdana"/>
          <w:sz w:val="14"/>
          <w:szCs w:val="14"/>
        </w:rPr>
        <w:t xml:space="preserve">Za </w:t>
      </w:r>
      <w:r w:rsidRPr="001C3C6D">
        <w:rPr>
          <w:rFonts w:ascii="Verdana" w:hAnsi="Verdana"/>
          <w:b/>
          <w:bCs/>
          <w:sz w:val="14"/>
          <w:szCs w:val="14"/>
        </w:rPr>
        <w:t>„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przedsiębiorstwa partnerskie”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przedsiębiorstwa:</w:t>
      </w:r>
    </w:p>
    <w:p w:rsidR="000B4990" w:rsidRPr="001C3C6D" w:rsidRDefault="000B4990" w:rsidP="000B4990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które posiadają 25 % lub więcej </w:t>
      </w:r>
      <w:r w:rsidRPr="001C3C6D">
        <w:rPr>
          <w:rFonts w:ascii="Verdana" w:hAnsi="Verdana"/>
          <w:sz w:val="14"/>
          <w:szCs w:val="14"/>
        </w:rPr>
        <w:t>kapitału lub praw głosu w innym przedsiębiorstwie lub</w:t>
      </w:r>
    </w:p>
    <w:p w:rsidR="000B4990" w:rsidRPr="001C3C6D" w:rsidRDefault="000B4990" w:rsidP="000B4990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w którym inne przedsiębiorstwa posiadają 25 % lub więcej kapitału lub praw głosu oraz</w:t>
      </w:r>
    </w:p>
    <w:p w:rsidR="000B4990" w:rsidRPr="001C3C6D" w:rsidRDefault="000B4990" w:rsidP="000B4990">
      <w:pPr>
        <w:pStyle w:val="Tekstprzypisukocowego"/>
        <w:numPr>
          <w:ilvl w:val="0"/>
          <w:numId w:val="6"/>
        </w:numPr>
        <w:tabs>
          <w:tab w:val="clear" w:pos="720"/>
          <w:tab w:val="num" w:pos="284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które nie są przedsiębiorstwami powiązanymi z innymi przedsiębiorstwami.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Gdy wartość procentu odnosząca się do kapitału lub praw głosu jest różna, należy zastosować wartość wyższą.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Przedsiębiorstwami partnerskimi będą więc wszystkie przedsiębiorstwa, które nie zostały zakwalifikowane jako przedsiębiorstwa powiązane i które pozostają w następującym wzajemnym związku: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przedsiębiorstwo (typu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upstream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>”) posiada, samodzielnie lub wspólnie z jednym lub kilkoma przedsiębiorstwami powiązanymi, 25% lub więcej kapitału lub praw głosu drugiego przedsiębiorstwa (przedsiębiorstwa typu „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downstream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”).  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0B4990" w:rsidRPr="001C3C6D" w:rsidRDefault="000B4990" w:rsidP="000B4990">
      <w:pPr>
        <w:pStyle w:val="Tekstprzypisukocowego"/>
        <w:tabs>
          <w:tab w:val="left" w:pos="0"/>
        </w:tabs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Uwaga! Uznaje się jednak za przedsiębiorstwa samodzielne, w których wartość 25 % została osiągnięta bądź przekroczona przez podmioty będące inwestorami wymienione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 (pod warunkiem, że nie są oni powiązani).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4">
    <w:p w:rsidR="000B4990" w:rsidRPr="00937294" w:rsidRDefault="000B4990" w:rsidP="000B4990">
      <w:pPr>
        <w:pStyle w:val="Tekstprzypisukocowego"/>
        <w:jc w:val="both"/>
        <w:rPr>
          <w:rFonts w:ascii="Verdana" w:hAnsi="Verdana"/>
          <w:b/>
          <w:bCs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>
        <w:rPr>
          <w:rFonts w:ascii="Verdana" w:hAnsi="Verdana"/>
          <w:b/>
          <w:bCs/>
          <w:sz w:val="14"/>
          <w:szCs w:val="14"/>
        </w:rPr>
        <w:t xml:space="preserve"> </w:t>
      </w:r>
      <w:r w:rsidRPr="001C3C6D">
        <w:rPr>
          <w:rFonts w:ascii="Verdana" w:hAnsi="Verdana"/>
          <w:b/>
          <w:bCs/>
          <w:sz w:val="14"/>
          <w:szCs w:val="14"/>
        </w:rPr>
        <w:t xml:space="preserve">„Przedsiębiorstwa powiązane” </w:t>
      </w:r>
      <w:r w:rsidRPr="001C3C6D">
        <w:rPr>
          <w:rFonts w:ascii="Verdana" w:hAnsi="Verdana"/>
          <w:sz w:val="14"/>
          <w:szCs w:val="14"/>
        </w:rPr>
        <w:t>oznaczają przedsiębiorstwa, które pozostają w jednym z poniższych związków:</w:t>
      </w:r>
    </w:p>
    <w:p w:rsidR="000B4990" w:rsidRPr="001C3C6D" w:rsidRDefault="000B4990" w:rsidP="000B4990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left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większość praw głosu w innym przedsiębiorstwie w roli udziałowca/akcjonariusza lub członka;</w:t>
      </w:r>
    </w:p>
    <w:p w:rsidR="000B4990" w:rsidRPr="001C3C6D" w:rsidRDefault="000B4990" w:rsidP="000B4990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wyznaczyć lub odwołać większość członków organu administracyjnego, zarządzającego lub nadzorczego innego przedsiębiorstwa;</w:t>
      </w:r>
    </w:p>
    <w:p w:rsidR="000B4990" w:rsidRPr="001C3C6D" w:rsidRDefault="000B4990" w:rsidP="000B4990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ma prawo wywierać dominujący wpływ na inne przedsiębiorstwo na podstawie umowy zawartej z tym przedsiębiorstwem lub postanowień w jego statucie lub umowie spółki;</w:t>
      </w:r>
    </w:p>
    <w:p w:rsidR="000B4990" w:rsidRPr="001C3C6D" w:rsidRDefault="000B4990" w:rsidP="000B4990">
      <w:pPr>
        <w:pStyle w:val="Tekstpodstawowy"/>
        <w:widowControl w:val="0"/>
        <w:numPr>
          <w:ilvl w:val="0"/>
          <w:numId w:val="2"/>
        </w:numPr>
        <w:tabs>
          <w:tab w:val="clear" w:pos="786"/>
          <w:tab w:val="num" w:pos="284"/>
        </w:tabs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przedsiębiorstwie.</w:t>
      </w:r>
    </w:p>
    <w:p w:rsidR="000B4990" w:rsidRPr="001C3C6D" w:rsidRDefault="000B4990" w:rsidP="000B4990">
      <w:pPr>
        <w:pStyle w:val="Tekstprzypisukocowego"/>
        <w:rPr>
          <w:rFonts w:ascii="Verdana" w:hAnsi="Verdana"/>
          <w:sz w:val="14"/>
          <w:szCs w:val="14"/>
        </w:rPr>
      </w:pPr>
    </w:p>
  </w:endnote>
  <w:endnote w:id="5">
    <w:p w:rsidR="000B4990" w:rsidRPr="00937294" w:rsidRDefault="000B4990" w:rsidP="000B4990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>
        <w:rPr>
          <w:rFonts w:ascii="Verdana" w:hAnsi="Verdana"/>
          <w:sz w:val="14"/>
          <w:szCs w:val="14"/>
        </w:rPr>
        <w:t xml:space="preserve"> </w:t>
      </w:r>
      <w:r w:rsidRPr="001C3C6D">
        <w:rPr>
          <w:rFonts w:ascii="Verdana" w:hAnsi="Verdana"/>
          <w:sz w:val="14"/>
          <w:szCs w:val="14"/>
        </w:rPr>
        <w:t xml:space="preserve">W przypadku, gdy Wnioskodawca pozostaje z innym przedsiębiorcą w związku przedsiębiorstw partnerskich bądź powiązanych, Wnioskodawca wypełnia Załączniki a, b, c; a następnie dokonuje obliczenia odpowiednio </w:t>
      </w:r>
      <w:r w:rsidRPr="001C3C6D">
        <w:rPr>
          <w:rFonts w:ascii="Verdana" w:hAnsi="Verdana"/>
          <w:b/>
          <w:bCs/>
          <w:sz w:val="14"/>
          <w:szCs w:val="14"/>
        </w:rPr>
        <w:t>skumulowanych danych tych przedsiębiorców ze swoimi danymi</w:t>
      </w:r>
      <w:r w:rsidRPr="001C3C6D">
        <w:rPr>
          <w:rFonts w:ascii="Verdana" w:hAnsi="Verdana"/>
          <w:sz w:val="14"/>
          <w:szCs w:val="14"/>
        </w:rPr>
        <w:t xml:space="preserve">, zgodnie z rozporządzeniem Komisji (UE) nr 651/2014 z dnia 17 czerwca 2014 r. uznającego niektóre rodzaje pomocy za zgodne  z rynkiem wewnętrznym w zastosowaniu art. 107 i 108  Traktatu 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</w:p>
    <w:p w:rsidR="000B4990" w:rsidRDefault="000B4990" w:rsidP="000B4990">
      <w:pPr>
        <w:pStyle w:val="Tekstprzypisukocowego"/>
        <w:ind w:hanging="349"/>
        <w:jc w:val="both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ab/>
      </w: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przedsiębiorstwa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samodzielnego</w:t>
      </w:r>
      <w:r w:rsidRPr="001C3C6D">
        <w:rPr>
          <w:rFonts w:ascii="Verdana" w:hAnsi="Verdana"/>
          <w:color w:val="000000"/>
          <w:sz w:val="14"/>
          <w:szCs w:val="14"/>
        </w:rPr>
        <w:t xml:space="preserve"> dane dotyczące zatrudnienia oraz dane dotyczące liczby personelu, wielkości obrotu i bilansu tego przedsiębiorstwa ustalane są wyłącznie na podstawie ksiąg rachunkowych </w:t>
      </w:r>
      <w:r>
        <w:rPr>
          <w:rFonts w:ascii="Verdana" w:hAnsi="Verdana"/>
          <w:color w:val="000000"/>
          <w:sz w:val="14"/>
          <w:szCs w:val="14"/>
        </w:rPr>
        <w:t xml:space="preserve"> tego przedsiębiorstwa.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partnerskich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bilansu, należy dodać dane każdego przedsiębiorstwa partnerskiego, proporcjonalnie do procentowego udziału w kapitale lub w prawie głosu (zależnie od tego, która z tych wartości jest większa).  W przypadku przedsiębiorstw posiadających nawzajem akacje/udziały/prawa głosu (cross-holding) stosuje się wyższy udział procentowy.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przedsiębiorstw 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>powiązanych</w:t>
      </w:r>
      <w:r w:rsidRPr="001C3C6D">
        <w:rPr>
          <w:rFonts w:ascii="Verdana" w:hAnsi="Verdana"/>
          <w:color w:val="000000"/>
          <w:sz w:val="14"/>
          <w:szCs w:val="14"/>
        </w:rPr>
        <w:t>, do danych przedsiębiorstwa Wnioskodawcy dotyczących zatrudnienia oraz danych dotyczących wielkości obrotu i bilansu dodaje się w 100% dane przedsiębiorstwa powiązanego.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Do określenia liczby personelu i kwot finansowych wykorzystuje się dane odnoszące się do ostatniego zatwierdzonego okresu obrachunkowego i obliczane w skali rocznej. Uwzględnia się je począwszy od dnia zamknięcia ksiąg rachunkowych. Kwota wybrana jako obrót jest obliczana z pominięciem podatku VAT i innych podatków pośrednich.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W przypadku nowo utworzonych przedsiębiorstw, których księgi rachunkowe nie zostały jeszcze zatwierdzone, odpowiednie dane pochodzą z szacunków dokonanych w dobrej wierze w trakcie </w:t>
      </w:r>
      <w:r w:rsidRPr="00937294">
        <w:rPr>
          <w:rFonts w:ascii="Verdana" w:hAnsi="Verdana"/>
          <w:color w:val="000000"/>
          <w:sz w:val="14"/>
          <w:szCs w:val="14"/>
        </w:rPr>
        <w:t>roku obrotowego.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6">
    <w:p w:rsidR="000B4990" w:rsidRPr="001C3C6D" w:rsidRDefault="000B4990" w:rsidP="000B4990">
      <w:pPr>
        <w:autoSpaceDE w:val="0"/>
        <w:jc w:val="both"/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>
        <w:rPr>
          <w:rFonts w:ascii="Verdana" w:hAnsi="Verdana"/>
          <w:sz w:val="14"/>
          <w:szCs w:val="14"/>
        </w:rPr>
        <w:t xml:space="preserve"> </w:t>
      </w:r>
      <w:r w:rsidRPr="001C3C6D">
        <w:rPr>
          <w:rFonts w:ascii="Verdana" w:hAnsi="Verdana"/>
          <w:bCs/>
          <w:color w:val="000000"/>
          <w:sz w:val="14"/>
          <w:szCs w:val="1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a) pracownicy;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b) osoby pracujące dla przedsiębiorstwa, podlegające mu i uważane za pracowników na mocy przepisów prawa krajowego;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c) właściciele – kierownicy;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d) partnerzy prowadzący regularną działalność w przedsiębiorstwie i czerpiący z niego korzyści finansowe.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Cs/>
          <w:color w:val="000000"/>
          <w:sz w:val="14"/>
          <w:szCs w:val="14"/>
        </w:rPr>
      </w:pPr>
      <w:r w:rsidRPr="001C3C6D">
        <w:rPr>
          <w:rFonts w:ascii="Verdana" w:hAnsi="Verdana"/>
          <w:bCs/>
          <w:color w:val="000000"/>
          <w:sz w:val="14"/>
          <w:szCs w:val="14"/>
        </w:rPr>
        <w:t>Praktykanci lub studenci odbywający szkolenie zawodowe na podstawie umowy o praktyce lub szkoleniu zawodowym nie wchodzą w skład personelu. Okres trwania urlopu macierzyńskiego lub wychowawczego nie jest wliczany.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7"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>
        <w:rPr>
          <w:rFonts w:ascii="Verdana" w:hAnsi="Verdana"/>
          <w:sz w:val="14"/>
          <w:szCs w:val="14"/>
        </w:rPr>
        <w:t xml:space="preserve"> </w:t>
      </w:r>
      <w:r w:rsidRPr="001C3C6D">
        <w:rPr>
          <w:rFonts w:ascii="Verdana" w:hAnsi="Verdana"/>
          <w:sz w:val="14"/>
          <w:szCs w:val="14"/>
        </w:rPr>
        <w:t>W rozumieniu przepisów IV Dyrektywy Rady z dnia 25 lipca 1978 r. wydanej na podstawie art. 54 ust. 3 lit. g) Traktatu, w sprawie nowych sprawozdań finansowych niektórych rodzajów spółek (78/660/EWC)</w:t>
      </w:r>
    </w:p>
    <w:p w:rsidR="000B4990" w:rsidRPr="001C3C6D" w:rsidRDefault="000B4990" w:rsidP="000B4990">
      <w:pPr>
        <w:tabs>
          <w:tab w:val="left" w:pos="284"/>
        </w:tabs>
        <w:jc w:val="both"/>
        <w:rPr>
          <w:rFonts w:ascii="Verdana" w:hAnsi="Verdana"/>
          <w:sz w:val="14"/>
          <w:szCs w:val="14"/>
        </w:rPr>
      </w:pPr>
    </w:p>
  </w:endnote>
  <w:endnote w:id="8">
    <w:p w:rsidR="000B4990" w:rsidRPr="00856738" w:rsidRDefault="000B4990" w:rsidP="000B4990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>
        <w:rPr>
          <w:rFonts w:ascii="Verdana" w:hAnsi="Verdana"/>
          <w:sz w:val="14"/>
          <w:szCs w:val="14"/>
        </w:rPr>
        <w:t xml:space="preserve"> </w:t>
      </w:r>
      <w:r w:rsidRPr="001C3C6D">
        <w:rPr>
          <w:rFonts w:ascii="Verdana" w:hAnsi="Verdana"/>
          <w:sz w:val="14"/>
          <w:szCs w:val="14"/>
        </w:rPr>
        <w:t>W rozumieniu art. 3 ust. 3 załącznika I do rozporządzenia Komisji (UE) nr 651/2014 z dnia 17 czerwca 2014 r. uznającego niektóre rodzaje pomocy za zgodne  z rynkiem wewnętrznym w zastosowaniu art. 107 i 108 Traktatu.</w:t>
      </w:r>
    </w:p>
    <w:p w:rsidR="000B4990" w:rsidRPr="001C3C6D" w:rsidRDefault="000B4990" w:rsidP="000B4990">
      <w:pPr>
        <w:pStyle w:val="Tekstprzypisukocowego"/>
        <w:jc w:val="both"/>
        <w:rPr>
          <w:rFonts w:ascii="Verdana" w:hAnsi="Verdana"/>
          <w:sz w:val="14"/>
          <w:szCs w:val="14"/>
        </w:rPr>
      </w:pPr>
    </w:p>
  </w:endnote>
  <w:endnote w:id="9">
    <w:p w:rsidR="000B4990" w:rsidRPr="00856738" w:rsidRDefault="000B4990" w:rsidP="000B4990">
      <w:pPr>
        <w:pStyle w:val="Tekstprzypisukocowego"/>
        <w:jc w:val="both"/>
        <w:rPr>
          <w:rFonts w:ascii="Verdana" w:hAnsi="Verdana"/>
          <w:sz w:val="14"/>
          <w:szCs w:val="14"/>
        </w:rPr>
      </w:pPr>
      <w:r w:rsidRPr="001C3C6D">
        <w:rPr>
          <w:rStyle w:val="Znakiprzypiswkocowych"/>
          <w:rFonts w:ascii="Verdana" w:hAnsi="Verdana"/>
          <w:sz w:val="14"/>
          <w:szCs w:val="14"/>
        </w:rPr>
        <w:endnoteRef/>
      </w:r>
      <w:r>
        <w:rPr>
          <w:rFonts w:ascii="Verdana" w:hAnsi="Verdana"/>
          <w:sz w:val="14"/>
          <w:szCs w:val="14"/>
        </w:rPr>
        <w:t xml:space="preserve"> </w:t>
      </w:r>
      <w:r w:rsidRPr="001C3C6D">
        <w:rPr>
          <w:rFonts w:ascii="Verdana" w:hAnsi="Verdana"/>
          <w:color w:val="000000"/>
          <w:sz w:val="14"/>
          <w:szCs w:val="14"/>
        </w:rPr>
        <w:t>Za</w:t>
      </w:r>
      <w:r w:rsidRPr="001C3C6D">
        <w:rPr>
          <w:rFonts w:ascii="Verdana" w:hAnsi="Verdana"/>
          <w:b/>
          <w:bCs/>
          <w:color w:val="000000"/>
          <w:sz w:val="14"/>
          <w:szCs w:val="14"/>
        </w:rPr>
        <w:t xml:space="preserve"> „przedsiębiorstwa powiązane”</w:t>
      </w:r>
      <w:r w:rsidRPr="001C3C6D">
        <w:rPr>
          <w:rFonts w:ascii="Verdana" w:hAnsi="Verdana"/>
          <w:color w:val="000000"/>
          <w:sz w:val="14"/>
          <w:szCs w:val="14"/>
        </w:rPr>
        <w:t xml:space="preserve"> uważa się przedsiębiorstwa pozostające we wskazanym powyżej związku z:</w:t>
      </w:r>
    </w:p>
    <w:p w:rsidR="000B4990" w:rsidRPr="001C3C6D" w:rsidRDefault="000B4990" w:rsidP="000B4990">
      <w:pPr>
        <w:pStyle w:val="Tekstprzypisukocowego"/>
        <w:numPr>
          <w:ilvl w:val="2"/>
          <w:numId w:val="3"/>
        </w:numPr>
        <w:tabs>
          <w:tab w:val="clear" w:pos="2340"/>
          <w:tab w:val="left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jednym lub kilkoma przedsiębiorstwami,</w:t>
      </w:r>
    </w:p>
    <w:p w:rsidR="000B4990" w:rsidRPr="001C3C6D" w:rsidRDefault="000B4990" w:rsidP="000B4990">
      <w:pPr>
        <w:pStyle w:val="Tekstprzypisukocowego"/>
        <w:numPr>
          <w:ilvl w:val="2"/>
          <w:numId w:val="3"/>
        </w:numPr>
        <w:tabs>
          <w:tab w:val="clear" w:pos="2340"/>
          <w:tab w:val="num" w:pos="284"/>
        </w:tabs>
        <w:jc w:val="both"/>
        <w:rPr>
          <w:rFonts w:ascii="Verdana" w:hAnsi="Verdana"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 xml:space="preserve">podmiotami, o których mowa w </w:t>
      </w:r>
      <w:proofErr w:type="spellStart"/>
      <w:r w:rsidRPr="001C3C6D">
        <w:rPr>
          <w:rFonts w:ascii="Verdana" w:hAnsi="Verdana"/>
          <w:color w:val="000000"/>
          <w:sz w:val="14"/>
          <w:szCs w:val="14"/>
        </w:rPr>
        <w:t>pkt</w:t>
      </w:r>
      <w:proofErr w:type="spellEnd"/>
      <w:r w:rsidRPr="001C3C6D">
        <w:rPr>
          <w:rFonts w:ascii="Verdana" w:hAnsi="Verdana"/>
          <w:color w:val="000000"/>
          <w:sz w:val="14"/>
          <w:szCs w:val="14"/>
        </w:rPr>
        <w:t xml:space="preserve"> 10 oświadczenia, </w:t>
      </w:r>
    </w:p>
    <w:p w:rsidR="000B4990" w:rsidRPr="001C3C6D" w:rsidRDefault="000B4990" w:rsidP="000B4990">
      <w:pPr>
        <w:pStyle w:val="Tekstpodstawowy"/>
        <w:widowControl w:val="0"/>
        <w:numPr>
          <w:ilvl w:val="2"/>
          <w:numId w:val="3"/>
        </w:numPr>
        <w:tabs>
          <w:tab w:val="clear" w:pos="2340"/>
          <w:tab w:val="num" w:pos="284"/>
        </w:tabs>
        <w:rPr>
          <w:rFonts w:ascii="Verdana" w:hAnsi="Verdana"/>
          <w:b/>
          <w:bCs/>
          <w:color w:val="000000"/>
          <w:sz w:val="14"/>
          <w:szCs w:val="14"/>
        </w:rPr>
      </w:pPr>
      <w:r w:rsidRPr="001C3C6D">
        <w:rPr>
          <w:rFonts w:ascii="Verdana" w:hAnsi="Verdana"/>
          <w:color w:val="000000"/>
          <w:sz w:val="14"/>
          <w:szCs w:val="14"/>
        </w:rPr>
        <w:t>osobą fizyczną lub grupą osób fizycznych działających wspólnie, jeżeli wykonują swoją działalność lub część swojej działalności na tym samym rynku właściwym lub rynkach pokrewnych.</w:t>
      </w:r>
    </w:p>
    <w:p w:rsidR="000B4990" w:rsidRPr="001C3C6D" w:rsidRDefault="000B4990" w:rsidP="000B4990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rPr>
          <w:rFonts w:ascii="Verdana" w:hAnsi="Verdana"/>
          <w:b/>
          <w:bCs/>
          <w:color w:val="000000"/>
          <w:sz w:val="14"/>
          <w:szCs w:val="14"/>
        </w:rPr>
      </w:pPr>
    </w:p>
    <w:p w:rsidR="000B4990" w:rsidRDefault="000B4990" w:rsidP="000B4990">
      <w:pPr>
        <w:pStyle w:val="Tekstpodstawowy"/>
        <w:widowControl w:val="0"/>
        <w:rPr>
          <w:rFonts w:ascii="Verdana" w:hAnsi="Verdana"/>
          <w:sz w:val="14"/>
          <w:szCs w:val="14"/>
        </w:rPr>
      </w:pPr>
      <w:r w:rsidRPr="001C3C6D">
        <w:rPr>
          <w:rFonts w:ascii="Verdana" w:hAnsi="Verdana"/>
          <w:sz w:val="14"/>
          <w:szCs w:val="14"/>
        </w:rPr>
        <w:t>Za „</w:t>
      </w:r>
      <w:r w:rsidRPr="001C3C6D">
        <w:rPr>
          <w:rFonts w:ascii="Verdana" w:hAnsi="Verdana"/>
          <w:b/>
          <w:bCs/>
          <w:sz w:val="14"/>
          <w:szCs w:val="14"/>
        </w:rPr>
        <w:t>rynek pokrewny</w:t>
      </w:r>
      <w:r w:rsidRPr="001C3C6D">
        <w:rPr>
          <w:rFonts w:ascii="Verdana" w:hAnsi="Verdana"/>
          <w:sz w:val="14"/>
          <w:szCs w:val="14"/>
        </w:rPr>
        <w:t>” uważa się rynek dla danego produktu lub usługi znajdujący się bezpośrednio na szczebla wyższym lub niższym szczeblu rynku w stosunku do rynku właściwego.</w:t>
      </w:r>
    </w:p>
    <w:p w:rsidR="000B4990" w:rsidRDefault="000B4990" w:rsidP="000B4990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:rsidR="000B4990" w:rsidRDefault="000B4990" w:rsidP="000B4990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:rsidR="000B4990" w:rsidRDefault="000B4990" w:rsidP="000B4990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:rsidR="000B4990" w:rsidRDefault="000B4990" w:rsidP="000B4990">
      <w:pPr>
        <w:pStyle w:val="Tekstpodstawowy"/>
        <w:widowControl w:val="0"/>
        <w:rPr>
          <w:rFonts w:ascii="Verdana" w:hAnsi="Verdana"/>
          <w:sz w:val="14"/>
          <w:szCs w:val="14"/>
        </w:rPr>
      </w:pPr>
    </w:p>
    <w:p w:rsidR="000B4990" w:rsidRPr="001C3C6D" w:rsidRDefault="00E575D7" w:rsidP="000B4990">
      <w:pPr>
        <w:pStyle w:val="Tekstpodstawowy"/>
        <w:widowControl w:val="0"/>
        <w:rPr>
          <w:rFonts w:ascii="Verdana" w:hAnsi="Verdana"/>
          <w:sz w:val="14"/>
          <w:szCs w:val="14"/>
        </w:rPr>
      </w:pPr>
      <w:hyperlink r:id="rId1" w:anchor="_blank" w:history="1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90" w:rsidRPr="00E01357" w:rsidRDefault="000B4990">
    <w:pPr>
      <w:pStyle w:val="Stopka"/>
      <w:tabs>
        <w:tab w:val="clear" w:pos="4536"/>
        <w:tab w:val="clear" w:pos="9072"/>
      </w:tabs>
      <w:jc w:val="center"/>
      <w:rPr>
        <w:rFonts w:ascii="Verdana" w:hAnsi="Verdana"/>
      </w:rPr>
    </w:pPr>
    <w:r w:rsidRPr="00E01357">
      <w:rPr>
        <w:rFonts w:ascii="Verdana" w:hAnsi="Verdana"/>
        <w:sz w:val="16"/>
      </w:rPr>
      <w:t xml:space="preserve">str. </w:t>
    </w:r>
    <w:r w:rsidR="00E575D7" w:rsidRPr="00E01357">
      <w:rPr>
        <w:rFonts w:ascii="Verdana" w:hAnsi="Verdana"/>
        <w:sz w:val="16"/>
      </w:rPr>
      <w:fldChar w:fldCharType="begin"/>
    </w:r>
    <w:r w:rsidRPr="00E01357">
      <w:rPr>
        <w:rFonts w:ascii="Verdana" w:hAnsi="Verdana"/>
        <w:sz w:val="16"/>
      </w:rPr>
      <w:instrText xml:space="preserve"> PAGE </w:instrText>
    </w:r>
    <w:r w:rsidR="00E575D7" w:rsidRPr="00E01357">
      <w:rPr>
        <w:rFonts w:ascii="Verdana" w:hAnsi="Verdana"/>
        <w:sz w:val="16"/>
      </w:rPr>
      <w:fldChar w:fldCharType="separate"/>
    </w:r>
    <w:r w:rsidR="00FE3CEE">
      <w:rPr>
        <w:rFonts w:ascii="Verdana" w:hAnsi="Verdana"/>
        <w:noProof/>
        <w:sz w:val="16"/>
      </w:rPr>
      <w:t>2</w:t>
    </w:r>
    <w:r w:rsidR="00E575D7" w:rsidRPr="00E01357">
      <w:rPr>
        <w:rFonts w:ascii="Verdana" w:hAnsi="Verdana"/>
        <w:noProof/>
        <w:sz w:val="16"/>
      </w:rPr>
      <w:fldChar w:fldCharType="end"/>
    </w:r>
    <w:r w:rsidRPr="00E01357">
      <w:rPr>
        <w:rFonts w:ascii="Verdana" w:hAnsi="Verdana"/>
        <w:sz w:val="16"/>
      </w:rPr>
      <w:t>/</w:t>
    </w:r>
    <w:r>
      <w:rPr>
        <w:rFonts w:ascii="Verdana" w:hAnsi="Verdana"/>
        <w:sz w:val="16"/>
      </w:rPr>
      <w:t>11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90" w:rsidRPr="00410C06" w:rsidRDefault="000B4990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410C06">
      <w:rPr>
        <w:rFonts w:ascii="Verdana" w:hAnsi="Verdana"/>
        <w:sz w:val="16"/>
      </w:rPr>
      <w:t xml:space="preserve">str. </w:t>
    </w:r>
    <w:r w:rsidR="00E575D7" w:rsidRPr="00410C06">
      <w:rPr>
        <w:rFonts w:ascii="Verdana" w:hAnsi="Verdana"/>
        <w:sz w:val="16"/>
      </w:rPr>
      <w:fldChar w:fldCharType="begin"/>
    </w:r>
    <w:r w:rsidRPr="00410C06">
      <w:rPr>
        <w:rFonts w:ascii="Verdana" w:hAnsi="Verdana"/>
        <w:sz w:val="16"/>
      </w:rPr>
      <w:instrText xml:space="preserve"> PAGE </w:instrText>
    </w:r>
    <w:r w:rsidR="00E575D7" w:rsidRPr="00410C06">
      <w:rPr>
        <w:rFonts w:ascii="Verdana" w:hAnsi="Verdana"/>
        <w:sz w:val="16"/>
      </w:rPr>
      <w:fldChar w:fldCharType="separate"/>
    </w:r>
    <w:r w:rsidR="00FE3CEE">
      <w:rPr>
        <w:rFonts w:ascii="Verdana" w:hAnsi="Verdana"/>
        <w:noProof/>
        <w:sz w:val="16"/>
      </w:rPr>
      <w:t>1</w:t>
    </w:r>
    <w:r w:rsidR="00E575D7" w:rsidRPr="00410C06">
      <w:rPr>
        <w:rFonts w:ascii="Verdana" w:hAnsi="Verdana"/>
        <w:noProof/>
        <w:sz w:val="16"/>
      </w:rPr>
      <w:fldChar w:fldCharType="end"/>
    </w:r>
    <w:r w:rsidRPr="00410C06">
      <w:rPr>
        <w:rFonts w:ascii="Verdana" w:hAnsi="Verdana"/>
        <w:sz w:val="16"/>
      </w:rPr>
      <w:t>/</w:t>
    </w:r>
    <w:r>
      <w:rPr>
        <w:rFonts w:ascii="Verdana" w:hAnsi="Verdana"/>
        <w:sz w:val="16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90" w:rsidRDefault="000B4990" w:rsidP="00790942">
      <w:r>
        <w:separator/>
      </w:r>
    </w:p>
  </w:footnote>
  <w:footnote w:type="continuationSeparator" w:id="0">
    <w:p w:rsidR="000B4990" w:rsidRDefault="000B4990" w:rsidP="00790942">
      <w:r>
        <w:continuationSeparator/>
      </w:r>
    </w:p>
  </w:footnote>
  <w:footnote w:id="1">
    <w:p w:rsidR="000B4990" w:rsidRPr="00E87735" w:rsidRDefault="000B4990" w:rsidP="000B4990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 w:rsidRPr="00E87735">
        <w:rPr>
          <w:rFonts w:ascii="Verdana" w:hAnsi="Verdana"/>
          <w:sz w:val="14"/>
          <w:szCs w:val="14"/>
        </w:rPr>
        <w:t>Proszę o informację o rodzaju dokonanych zmian.</w:t>
      </w:r>
    </w:p>
  </w:footnote>
  <w:footnote w:id="2">
    <w:p w:rsidR="000B4990" w:rsidRPr="00E87735" w:rsidRDefault="000B4990" w:rsidP="000B4990">
      <w:pPr>
        <w:suppressAutoHyphens w:val="0"/>
        <w:autoSpaceDE w:val="0"/>
        <w:autoSpaceDN w:val="0"/>
        <w:adjustRightInd w:val="0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 xml:space="preserve"> </w:t>
      </w:r>
      <w:r w:rsidRPr="00E87735">
        <w:rPr>
          <w:rFonts w:ascii="Verdana" w:hAnsi="Verdana"/>
          <w:sz w:val="14"/>
          <w:szCs w:val="14"/>
          <w:lang w:eastAsia="pl-PL"/>
        </w:rPr>
        <w:t xml:space="preserve">Oświadczenie należy wypełnić wyłącznie w sytuacji gdy Wnioskodawca ubiega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. </w:t>
      </w:r>
    </w:p>
  </w:footnote>
  <w:footnote w:id="3">
    <w:p w:rsidR="000B4990" w:rsidRPr="00E87735" w:rsidRDefault="000B4990" w:rsidP="000B4990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  <w:lang w:eastAsia="pl-PL"/>
        </w:rPr>
      </w:pPr>
      <w:r w:rsidRPr="00E87735">
        <w:rPr>
          <w:rStyle w:val="Odwoanieprzypisudolnego"/>
          <w:rFonts w:ascii="Verdana" w:hAnsi="Verdana"/>
          <w:sz w:val="14"/>
          <w:szCs w:val="14"/>
        </w:rPr>
        <w:footnoteRef/>
      </w:r>
      <w:r w:rsidRPr="00E87735">
        <w:rPr>
          <w:rFonts w:ascii="Verdana" w:hAnsi="Verdana"/>
          <w:sz w:val="14"/>
          <w:szCs w:val="14"/>
        </w:rPr>
        <w:t xml:space="preserve"> </w:t>
      </w:r>
      <w:r w:rsidRPr="00E87735">
        <w:rPr>
          <w:rFonts w:ascii="Verdana" w:hAnsi="Verdana"/>
          <w:sz w:val="14"/>
          <w:szCs w:val="14"/>
          <w:lang w:eastAsia="pl-PL"/>
        </w:rPr>
        <w:t xml:space="preserve">Należy podać całkowitą wartość pomocy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 xml:space="preserve"> w euro uzyskanej przez Wnioskodawcę w wyżej wskazanym okresie. </w:t>
      </w:r>
      <w:r w:rsidRPr="0048266D">
        <w:rPr>
          <w:rFonts w:ascii="Verdana" w:hAnsi="Verdana"/>
          <w:sz w:val="14"/>
          <w:szCs w:val="14"/>
          <w:lang w:eastAsia="pl-PL"/>
        </w:rPr>
        <w:t xml:space="preserve">Przykładowo, przedsiębiorca wypełniający Oświadczenie Beneficjenta 01 </w:t>
      </w:r>
      <w:r>
        <w:rPr>
          <w:rFonts w:ascii="Verdana" w:hAnsi="Verdana"/>
          <w:sz w:val="14"/>
          <w:szCs w:val="14"/>
          <w:lang w:eastAsia="pl-PL"/>
        </w:rPr>
        <w:t>grudnia</w:t>
      </w:r>
      <w:r w:rsidRPr="0048266D">
        <w:rPr>
          <w:rFonts w:ascii="Verdana" w:hAnsi="Verdana"/>
          <w:sz w:val="14"/>
          <w:szCs w:val="14"/>
          <w:lang w:eastAsia="pl-PL"/>
        </w:rPr>
        <w:t xml:space="preserve"> 2015 r. powinien wpisać kwotę uzyskanej pomocy de </w:t>
      </w:r>
      <w:proofErr w:type="spellStart"/>
      <w:r w:rsidRPr="0048266D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48266D">
        <w:rPr>
          <w:rFonts w:ascii="Verdana" w:hAnsi="Verdana"/>
          <w:sz w:val="14"/>
          <w:szCs w:val="14"/>
          <w:lang w:eastAsia="pl-PL"/>
        </w:rPr>
        <w:t xml:space="preserve"> w okresie od 01 stycznia 2013 r. do </w:t>
      </w:r>
      <w:r>
        <w:rPr>
          <w:rFonts w:ascii="Verdana" w:hAnsi="Verdana"/>
          <w:sz w:val="14"/>
          <w:szCs w:val="14"/>
          <w:lang w:eastAsia="pl-PL"/>
        </w:rPr>
        <w:t xml:space="preserve">dnia </w:t>
      </w:r>
      <w:proofErr w:type="spellStart"/>
      <w:r>
        <w:rPr>
          <w:rFonts w:ascii="Verdana" w:hAnsi="Verdana"/>
          <w:sz w:val="14"/>
          <w:szCs w:val="14"/>
          <w:lang w:eastAsia="pl-PL"/>
        </w:rPr>
        <w:t>złozenia</w:t>
      </w:r>
      <w:proofErr w:type="spellEnd"/>
      <w:r>
        <w:rPr>
          <w:rFonts w:ascii="Verdana" w:hAnsi="Verdana"/>
          <w:sz w:val="14"/>
          <w:szCs w:val="14"/>
          <w:lang w:eastAsia="pl-PL"/>
        </w:rPr>
        <w:t xml:space="preserve"> niniejszego oświadczenia (tj. do dnia 1 grudnia 2015r.).</w:t>
      </w:r>
      <w:r w:rsidRPr="00E87735">
        <w:rPr>
          <w:rFonts w:ascii="Verdana" w:hAnsi="Verdana"/>
          <w:sz w:val="14"/>
          <w:szCs w:val="14"/>
          <w:lang w:eastAsia="pl-PL"/>
        </w:rPr>
        <w:t xml:space="preserve"> Łączną wartość pomocy udzieloną wszystkim powiązanym z podmiotem przedsiębiorcom należy wykazać w formularzu informacji przedstawianych przy ubieganiu się o pomoc de </w:t>
      </w:r>
      <w:proofErr w:type="spellStart"/>
      <w:r w:rsidRPr="00E87735">
        <w:rPr>
          <w:rFonts w:ascii="Verdana" w:hAnsi="Verdana"/>
          <w:sz w:val="14"/>
          <w:szCs w:val="14"/>
          <w:lang w:eastAsia="pl-PL"/>
        </w:rPr>
        <w:t>minimis</w:t>
      </w:r>
      <w:proofErr w:type="spellEnd"/>
      <w:r w:rsidRPr="00E87735">
        <w:rPr>
          <w:rFonts w:ascii="Verdana" w:hAnsi="Verdana"/>
          <w:sz w:val="14"/>
          <w:szCs w:val="14"/>
          <w:lang w:eastAsia="pl-PL"/>
        </w:rPr>
        <w:t>.</w:t>
      </w:r>
    </w:p>
  </w:footnote>
  <w:footnote w:id="4">
    <w:p w:rsidR="000B4990" w:rsidRPr="002C7E3E" w:rsidRDefault="000B4990" w:rsidP="000B4990">
      <w:pPr>
        <w:suppressAutoHyphens w:val="0"/>
        <w:autoSpaceDE w:val="0"/>
        <w:autoSpaceDN w:val="0"/>
        <w:adjustRightInd w:val="0"/>
        <w:jc w:val="both"/>
        <w:rPr>
          <w:rFonts w:ascii="Verdana" w:hAnsi="Verdana"/>
          <w:sz w:val="14"/>
          <w:szCs w:val="14"/>
        </w:rPr>
      </w:pPr>
      <w:r w:rsidRPr="00C6629E">
        <w:rPr>
          <w:rStyle w:val="Znakiprzypiswdolnych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 w:rsidRPr="002C7E3E">
        <w:rPr>
          <w:rFonts w:ascii="Verdana" w:hAnsi="Verdana"/>
          <w:sz w:val="14"/>
          <w:szCs w:val="14"/>
        </w:rPr>
        <w:t xml:space="preserve">Niedozwolone jest podwójne finansowanie wydatków. Katalog sytuacji uznawanych za podwójne finansowanie został wskazany w rozdziale 6.7 Zakaz podwójnego finansowania „Wytycznych w zakresie </w:t>
      </w:r>
      <w:proofErr w:type="spellStart"/>
      <w:r w:rsidRPr="002C7E3E">
        <w:rPr>
          <w:rFonts w:ascii="Verdana" w:hAnsi="Verdana"/>
          <w:sz w:val="14"/>
          <w:szCs w:val="14"/>
        </w:rPr>
        <w:t>kwalifikowalności</w:t>
      </w:r>
      <w:proofErr w:type="spellEnd"/>
      <w:r w:rsidRPr="002C7E3E">
        <w:rPr>
          <w:rFonts w:ascii="Verdana" w:hAnsi="Verdana"/>
          <w:sz w:val="14"/>
          <w:szCs w:val="14"/>
        </w:rPr>
        <w:t xml:space="preserve"> wydatków w ramach Europejskiego Funduszu Rozwoju Regionalnego, Europejskiego Funduszu Społecznego oraz Funduszu Spójności na lata 2014-2020” opracowanych przez Ministerstwo Infrastruktury i Rozwoju.</w:t>
      </w:r>
    </w:p>
  </w:footnote>
  <w:footnote w:id="5">
    <w:p w:rsidR="000B4990" w:rsidRPr="002C7E3E" w:rsidRDefault="000B4990" w:rsidP="000B4990">
      <w:pPr>
        <w:pStyle w:val="Tekstprzypisudolnego"/>
        <w:tabs>
          <w:tab w:val="left" w:pos="142"/>
        </w:tabs>
        <w:rPr>
          <w:rFonts w:ascii="Verdana" w:hAnsi="Verdana"/>
          <w:sz w:val="14"/>
          <w:szCs w:val="14"/>
        </w:rPr>
      </w:pPr>
      <w:r w:rsidRPr="002C7E3E">
        <w:rPr>
          <w:rStyle w:val="Znakiprzypiswdolnych"/>
          <w:rFonts w:ascii="Verdana" w:hAnsi="Verdana"/>
          <w:sz w:val="14"/>
          <w:szCs w:val="14"/>
        </w:rPr>
        <w:footnoteRef/>
      </w:r>
      <w:r w:rsidRPr="002C7E3E">
        <w:rPr>
          <w:rFonts w:ascii="Verdana" w:hAnsi="Verdana"/>
          <w:sz w:val="14"/>
          <w:szCs w:val="14"/>
        </w:rPr>
        <w:tab/>
        <w:t>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90" w:rsidRDefault="000B4990">
    <w:pPr>
      <w:pStyle w:val="Nagwek"/>
      <w:tabs>
        <w:tab w:val="clear" w:pos="4536"/>
        <w:tab w:val="clear" w:pos="9072"/>
      </w:tabs>
      <w:rPr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92" w:rsidRDefault="004F7092" w:rsidP="000B4990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rFonts w:ascii="Verdana" w:hAnsi="Verdana"/>
        <w:noProof/>
        <w:color w:val="00000A"/>
        <w:sz w:val="18"/>
        <w:szCs w:val="18"/>
        <w:lang w:eastAsia="pl-PL"/>
      </w:rPr>
      <w:drawing>
        <wp:inline distT="0" distB="0" distL="0" distR="0">
          <wp:extent cx="5434330" cy="8020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7092" w:rsidRDefault="004F7092" w:rsidP="000B4990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</w:p>
  <w:p w:rsidR="000B4990" w:rsidRPr="00D2780C" w:rsidRDefault="000B4990" w:rsidP="00D2780C">
    <w:pPr>
      <w:pStyle w:val="Nagwek"/>
      <w:tabs>
        <w:tab w:val="clear" w:pos="4536"/>
        <w:tab w:val="clear" w:pos="9072"/>
      </w:tabs>
      <w:jc w:val="right"/>
      <w:rPr>
        <w:rFonts w:ascii="Verdana" w:hAnsi="Verdana"/>
        <w:sz w:val="18"/>
        <w:szCs w:val="18"/>
      </w:rPr>
    </w:pPr>
    <w:r w:rsidRPr="00D2780C">
      <w:rPr>
        <w:rFonts w:ascii="Verdana" w:hAnsi="Verdana"/>
        <w:sz w:val="18"/>
        <w:szCs w:val="18"/>
      </w:rPr>
      <w:t>Załącznik nr 16</w:t>
    </w:r>
    <w:r w:rsidR="00D2780C">
      <w:rPr>
        <w:rFonts w:ascii="Verdana" w:hAnsi="Verdana"/>
        <w:sz w:val="18"/>
        <w:szCs w:val="18"/>
      </w:rPr>
      <w:t xml:space="preserve"> </w:t>
    </w:r>
    <w:r w:rsidRPr="00D2780C">
      <w:rPr>
        <w:rFonts w:ascii="Verdana" w:hAnsi="Verdana"/>
        <w:sz w:val="18"/>
        <w:szCs w:val="18"/>
      </w:rPr>
      <w:t>do umowy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53CE587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7">
    <w:nsid w:val="4ACD5E78"/>
    <w:multiLevelType w:val="hybridMultilevel"/>
    <w:tmpl w:val="D2FEE3C2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942"/>
    <w:rsid w:val="000B4990"/>
    <w:rsid w:val="000F35E9"/>
    <w:rsid w:val="001D7548"/>
    <w:rsid w:val="00473724"/>
    <w:rsid w:val="004E7390"/>
    <w:rsid w:val="004F7092"/>
    <w:rsid w:val="00572C2C"/>
    <w:rsid w:val="00790942"/>
    <w:rsid w:val="00815593"/>
    <w:rsid w:val="00942544"/>
    <w:rsid w:val="00A67DF4"/>
    <w:rsid w:val="00C879E0"/>
    <w:rsid w:val="00D2780C"/>
    <w:rsid w:val="00D3488C"/>
    <w:rsid w:val="00E575D7"/>
    <w:rsid w:val="00EA038D"/>
    <w:rsid w:val="00FD338D"/>
    <w:rsid w:val="00FE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9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90942"/>
    <w:rPr>
      <w:vertAlign w:val="superscript"/>
    </w:rPr>
  </w:style>
  <w:style w:type="character" w:customStyle="1" w:styleId="Znakiprzypiswkocowych">
    <w:name w:val="Znaki przypisów końcowych"/>
    <w:rsid w:val="00790942"/>
    <w:rPr>
      <w:vertAlign w:val="superscript"/>
    </w:rPr>
  </w:style>
  <w:style w:type="character" w:styleId="Odwoanieprzypisudolnego">
    <w:name w:val="footnote reference"/>
    <w:aliases w:val="Footnote Reference Number"/>
    <w:rsid w:val="00790942"/>
    <w:rPr>
      <w:vertAlign w:val="superscript"/>
    </w:rPr>
  </w:style>
  <w:style w:type="character" w:styleId="Odwoanieprzypisukocowego">
    <w:name w:val="endnote reference"/>
    <w:semiHidden/>
    <w:rsid w:val="00790942"/>
    <w:rPr>
      <w:vertAlign w:val="superscript"/>
    </w:rPr>
  </w:style>
  <w:style w:type="paragraph" w:styleId="Tekstpodstawowy">
    <w:name w:val="Body Text"/>
    <w:basedOn w:val="Normalny"/>
    <w:link w:val="TekstpodstawowyZnak"/>
    <w:rsid w:val="0079094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909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79094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7909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7909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09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790942"/>
    <w:pPr>
      <w:spacing w:before="100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C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2C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semiHidden/>
    <w:rsid w:val="000B499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0B49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0B4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0B49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B4990"/>
    <w:pPr>
      <w:ind w:left="708"/>
    </w:pPr>
  </w:style>
  <w:style w:type="paragraph" w:customStyle="1" w:styleId="CM1">
    <w:name w:val="CM1"/>
    <w:basedOn w:val="Normalny"/>
    <w:next w:val="Normalny"/>
    <w:uiPriority w:val="99"/>
    <w:rsid w:val="000B4990"/>
    <w:pPr>
      <w:suppressAutoHyphens w:val="0"/>
      <w:autoSpaceDE w:val="0"/>
      <w:autoSpaceDN w:val="0"/>
      <w:adjustRightInd w:val="0"/>
    </w:pPr>
    <w:rPr>
      <w:rFonts w:ascii="EUAlbertina" w:hAnsi="EUAlbertin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p-slask.pl/zalaczniki/2009/05/22/1212735518/1242991521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s.ms.gov.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rod.ceidg.gov.pl/ceidg.cms.eng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p-slask.pl/zalaczniki/2009/05/22/1212735518/1242991521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87C04-4658-4391-88E3-598F244C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anna.miskiewicz</dc:creator>
  <cp:lastModifiedBy>adriana.sikorska</cp:lastModifiedBy>
  <cp:revision>3</cp:revision>
  <dcterms:created xsi:type="dcterms:W3CDTF">2016-08-31T10:34:00Z</dcterms:created>
  <dcterms:modified xsi:type="dcterms:W3CDTF">2016-08-31T10:35:00Z</dcterms:modified>
</cp:coreProperties>
</file>