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75D5D" w14:textId="77777777" w:rsidR="00F23735" w:rsidRDefault="00F23735" w:rsidP="00F23735">
      <w:pPr>
        <w:tabs>
          <w:tab w:val="left" w:pos="-2160"/>
        </w:tabs>
        <w:spacing w:after="120" w:line="276" w:lineRule="auto"/>
        <w:jc w:val="right"/>
        <w:rPr>
          <w:rFonts w:ascii="Verdana" w:hAnsi="Verdana"/>
          <w:sz w:val="18"/>
          <w:szCs w:val="18"/>
        </w:rPr>
      </w:pPr>
      <w:r w:rsidRPr="00CA0F2C">
        <w:rPr>
          <w:rFonts w:ascii="Verdana" w:hAnsi="Verdana"/>
          <w:b/>
          <w:sz w:val="18"/>
          <w:szCs w:val="18"/>
        </w:rPr>
        <w:t>Załącznik nr 9</w:t>
      </w:r>
      <w:r>
        <w:rPr>
          <w:rFonts w:ascii="Verdana" w:hAnsi="Verdana"/>
          <w:sz w:val="18"/>
          <w:szCs w:val="18"/>
        </w:rPr>
        <w:t xml:space="preserve"> </w:t>
      </w:r>
      <w:r>
        <w:rPr>
          <w:rFonts w:ascii="Verdana" w:hAnsi="Verdana"/>
          <w:b/>
          <w:sz w:val="18"/>
          <w:szCs w:val="18"/>
        </w:rPr>
        <w:t>do Umowy o dofinansowanie</w:t>
      </w:r>
    </w:p>
    <w:p w14:paraId="66B58A28" w14:textId="3583AEC2" w:rsidR="00F23735" w:rsidRDefault="00F23735" w:rsidP="00F23735">
      <w:pPr>
        <w:tabs>
          <w:tab w:val="left" w:pos="-2160"/>
        </w:tabs>
        <w:spacing w:after="120" w:line="276" w:lineRule="auto"/>
        <w:jc w:val="both"/>
        <w:rPr>
          <w:rFonts w:ascii="Verdana" w:hAnsi="Verdana"/>
          <w:sz w:val="18"/>
          <w:szCs w:val="18"/>
        </w:rPr>
      </w:pPr>
    </w:p>
    <w:p w14:paraId="17D40A7E" w14:textId="77777777" w:rsidR="00F23735" w:rsidRPr="00D84AE2" w:rsidRDefault="00F23735" w:rsidP="00F23735">
      <w:pPr>
        <w:tabs>
          <w:tab w:val="left" w:pos="-2160"/>
        </w:tabs>
        <w:spacing w:after="120" w:line="276" w:lineRule="auto"/>
        <w:jc w:val="both"/>
        <w:rPr>
          <w:rFonts w:ascii="Verdana" w:hAnsi="Verdana"/>
          <w:sz w:val="18"/>
          <w:szCs w:val="18"/>
        </w:rPr>
      </w:pPr>
    </w:p>
    <w:p w14:paraId="5D820469" w14:textId="77777777" w:rsidR="00F23735" w:rsidRPr="00D84AE2" w:rsidRDefault="00F23735" w:rsidP="00F23735">
      <w:pPr>
        <w:spacing w:after="480" w:line="276" w:lineRule="auto"/>
        <w:jc w:val="center"/>
        <w:rPr>
          <w:rFonts w:ascii="Verdana" w:hAnsi="Verdana"/>
          <w:b/>
          <w:sz w:val="18"/>
          <w:szCs w:val="18"/>
        </w:rPr>
      </w:pPr>
      <w:r w:rsidRPr="00D84AE2">
        <w:rPr>
          <w:rFonts w:ascii="Verdana" w:hAnsi="Verdana"/>
          <w:b/>
          <w:sz w:val="18"/>
          <w:szCs w:val="18"/>
        </w:rPr>
        <w:t>OŚWIADCZENI</w:t>
      </w:r>
      <w:r>
        <w:rPr>
          <w:rFonts w:ascii="Verdana" w:hAnsi="Verdana"/>
          <w:b/>
          <w:sz w:val="18"/>
          <w:szCs w:val="18"/>
        </w:rPr>
        <w:t>E</w:t>
      </w:r>
      <w:r w:rsidRPr="00D84AE2">
        <w:rPr>
          <w:rFonts w:ascii="Verdana" w:hAnsi="Verdana"/>
          <w:b/>
          <w:sz w:val="18"/>
          <w:szCs w:val="18"/>
        </w:rPr>
        <w:t xml:space="preserve"> </w:t>
      </w:r>
      <w:r>
        <w:rPr>
          <w:rFonts w:ascii="Verdana" w:hAnsi="Verdana"/>
          <w:b/>
          <w:sz w:val="18"/>
          <w:szCs w:val="18"/>
        </w:rPr>
        <w:t xml:space="preserve">O STATUSIE </w:t>
      </w:r>
      <w:r w:rsidRPr="00D84AE2">
        <w:rPr>
          <w:rFonts w:ascii="Verdana" w:hAnsi="Verdana"/>
          <w:b/>
          <w:sz w:val="18"/>
          <w:szCs w:val="18"/>
        </w:rPr>
        <w:t>BENEFICJENTA</w:t>
      </w:r>
      <w:r w:rsidRPr="000567F0">
        <w:rPr>
          <w:rFonts w:ascii="Verdana" w:hAnsi="Verdana"/>
          <w:b/>
          <w:sz w:val="18"/>
          <w:szCs w:val="18"/>
        </w:rPr>
        <w:t xml:space="preserve"> </w:t>
      </w:r>
    </w:p>
    <w:p w14:paraId="5FF00EDA" w14:textId="77777777" w:rsidR="00F23735" w:rsidRPr="00D84AE2" w:rsidRDefault="00F23735" w:rsidP="00F23735">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Pr>
          <w:rFonts w:ascii="Verdana" w:hAnsi="Verdana"/>
          <w:sz w:val="18"/>
          <w:szCs w:val="18"/>
        </w:rPr>
        <w:t>/Konsorcjanta</w:t>
      </w:r>
      <w:r w:rsidRPr="00D84AE2">
        <w:rPr>
          <w:rFonts w:ascii="Verdana" w:hAnsi="Verdana"/>
          <w:sz w:val="18"/>
          <w:szCs w:val="18"/>
        </w:rPr>
        <w:t>:</w:t>
      </w:r>
      <w:r w:rsidRPr="00D84AE2">
        <w:rPr>
          <w:rFonts w:ascii="Verdana" w:hAnsi="Verdana"/>
          <w:sz w:val="18"/>
          <w:szCs w:val="18"/>
        </w:rPr>
        <w:tab/>
        <w:t>…………………………………………………………………………..</w:t>
      </w:r>
    </w:p>
    <w:p w14:paraId="1776B1D1" w14:textId="77777777" w:rsidR="00F23735" w:rsidRPr="00D84AE2" w:rsidRDefault="00F23735" w:rsidP="00F23735">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14:paraId="3F9052A0" w14:textId="77777777" w:rsidR="00F23735" w:rsidRPr="00D84AE2" w:rsidRDefault="00F23735" w:rsidP="00F23735">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14:paraId="1EBEAAB4" w14:textId="77777777" w:rsidR="00F23735" w:rsidRPr="00D84AE2" w:rsidRDefault="00F23735" w:rsidP="00F23735">
      <w:pPr>
        <w:spacing w:line="276" w:lineRule="auto"/>
        <w:rPr>
          <w:rFonts w:ascii="Verdana" w:hAnsi="Verdana"/>
          <w:sz w:val="18"/>
          <w:szCs w:val="18"/>
        </w:rPr>
      </w:pPr>
    </w:p>
    <w:p w14:paraId="13A7886C" w14:textId="77777777" w:rsidR="00F23735" w:rsidRPr="00D84AE2" w:rsidRDefault="00F23735" w:rsidP="00F23735">
      <w:pPr>
        <w:spacing w:line="276" w:lineRule="auto"/>
        <w:jc w:val="both"/>
        <w:rPr>
          <w:rFonts w:ascii="Verdana" w:hAnsi="Verdana"/>
          <w:sz w:val="18"/>
          <w:szCs w:val="18"/>
        </w:rPr>
      </w:pPr>
    </w:p>
    <w:p w14:paraId="1D294039" w14:textId="77777777" w:rsidR="00F23735" w:rsidRPr="00D84AE2" w:rsidRDefault="00F23735" w:rsidP="00F23735">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statusie przedsiębiorcy</w:t>
      </w:r>
    </w:p>
    <w:p w14:paraId="52918BE5" w14:textId="77777777" w:rsidR="00F23735" w:rsidRDefault="00F23735" w:rsidP="00F23735">
      <w:pPr>
        <w:pStyle w:val="Tekstpodstawowy"/>
        <w:spacing w:line="276" w:lineRule="auto"/>
        <w:rPr>
          <w:rFonts w:ascii="Verdana" w:hAnsi="Verdana"/>
          <w:sz w:val="18"/>
          <w:szCs w:val="18"/>
        </w:rPr>
      </w:pPr>
    </w:p>
    <w:p w14:paraId="34B0AB15" w14:textId="77777777"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t xml:space="preserve">Część I (wypełniana w przypadku </w:t>
      </w:r>
      <w:r>
        <w:rPr>
          <w:rFonts w:ascii="Verdana" w:hAnsi="Verdana"/>
          <w:sz w:val="18"/>
          <w:szCs w:val="18"/>
        </w:rPr>
        <w:t>i</w:t>
      </w:r>
      <w:r w:rsidRPr="007D437A">
        <w:rPr>
          <w:rFonts w:ascii="Verdana" w:hAnsi="Verdana"/>
          <w:sz w:val="18"/>
          <w:szCs w:val="18"/>
        </w:rPr>
        <w:t>nstytucj</w:t>
      </w:r>
      <w:r>
        <w:rPr>
          <w:rFonts w:ascii="Verdana" w:hAnsi="Verdana"/>
          <w:sz w:val="18"/>
          <w:szCs w:val="18"/>
        </w:rPr>
        <w:t>i</w:t>
      </w:r>
      <w:r w:rsidRPr="007D437A">
        <w:rPr>
          <w:rFonts w:ascii="Verdana" w:hAnsi="Verdana"/>
          <w:sz w:val="18"/>
          <w:szCs w:val="18"/>
        </w:rPr>
        <w:t xml:space="preserve"> naukowo – badawcz</w:t>
      </w:r>
      <w:r>
        <w:rPr>
          <w:rFonts w:ascii="Verdana" w:hAnsi="Verdana"/>
          <w:sz w:val="18"/>
          <w:szCs w:val="18"/>
        </w:rPr>
        <w:t>ej</w:t>
      </w:r>
      <w:r w:rsidRPr="00D84AE2">
        <w:rPr>
          <w:rFonts w:ascii="Verdana" w:hAnsi="Verdana"/>
          <w:sz w:val="18"/>
          <w:szCs w:val="18"/>
        </w:rPr>
        <w:t>)</w:t>
      </w:r>
    </w:p>
    <w:p w14:paraId="78A004C4" w14:textId="77777777"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Beneficjent/Konsorcjant</w:t>
      </w:r>
      <w:r w:rsidRPr="00D84AE2">
        <w:rPr>
          <w:rFonts w:ascii="Verdana" w:hAnsi="Verdana"/>
          <w:i/>
          <w:iCs/>
          <w:sz w:val="18"/>
          <w:szCs w:val="18"/>
        </w:rPr>
        <w:t xml:space="preserve"> </w:t>
      </w:r>
      <w:r w:rsidRPr="00D84AE2">
        <w:rPr>
          <w:rFonts w:ascii="Verdana" w:hAnsi="Verdana"/>
          <w:sz w:val="18"/>
          <w:szCs w:val="18"/>
        </w:rPr>
        <w:t>jest:</w:t>
      </w:r>
    </w:p>
    <w:p w14:paraId="2DE3BFA0" w14:textId="77777777" w:rsidR="00F23735" w:rsidRPr="00D84AE2" w:rsidRDefault="00F23735" w:rsidP="00F23735">
      <w:pPr>
        <w:spacing w:line="276" w:lineRule="auto"/>
        <w:jc w:val="both"/>
        <w:rPr>
          <w:rFonts w:ascii="Verdana" w:hAnsi="Verdana"/>
          <w:sz w:val="18"/>
          <w:szCs w:val="18"/>
        </w:rPr>
      </w:pPr>
    </w:p>
    <w:p w14:paraId="153B30AC" w14:textId="77777777" w:rsidR="00F23735" w:rsidRDefault="00F23735" w:rsidP="00F23735">
      <w:pPr>
        <w:pStyle w:val="Tekstpodstawowy"/>
        <w:spacing w:line="276" w:lineRule="auto"/>
        <w:rPr>
          <w:rFonts w:ascii="Verdana" w:hAnsi="Verdana"/>
          <w:b/>
          <w:sz w:val="18"/>
          <w:szCs w:val="18"/>
        </w:rPr>
      </w:pPr>
      <w:r w:rsidRPr="00017873">
        <w:rPr>
          <w:rFonts w:ascii="Verdana" w:hAnsi="Verdana"/>
          <w:b/>
          <w:sz w:val="18"/>
          <w:szCs w:val="18"/>
        </w:rPr>
        <w:t>instytucj</w:t>
      </w:r>
      <w:r>
        <w:rPr>
          <w:rFonts w:ascii="Verdana" w:hAnsi="Verdana"/>
          <w:b/>
          <w:sz w:val="18"/>
          <w:szCs w:val="18"/>
        </w:rPr>
        <w:t>ą</w:t>
      </w:r>
      <w:r w:rsidRPr="00017873">
        <w:rPr>
          <w:rFonts w:ascii="Verdana" w:hAnsi="Verdana"/>
          <w:b/>
          <w:sz w:val="18"/>
          <w:szCs w:val="18"/>
        </w:rPr>
        <w:t xml:space="preserve"> naukowo – badawcz</w:t>
      </w:r>
      <w:r>
        <w:rPr>
          <w:rFonts w:ascii="Verdana" w:hAnsi="Verdana"/>
          <w:b/>
          <w:sz w:val="18"/>
          <w:szCs w:val="18"/>
        </w:rPr>
        <w:t>ą</w:t>
      </w:r>
    </w:p>
    <w:p w14:paraId="1AC6FE45" w14:textId="08CB0404" w:rsidR="00F23735" w:rsidRDefault="00F23735" w:rsidP="00F23735">
      <w:pPr>
        <w:pStyle w:val="Tekstpodstawowy"/>
        <w:spacing w:line="276" w:lineRule="auto"/>
        <w:rPr>
          <w:rFonts w:ascii="Verdana" w:hAnsi="Verdana"/>
          <w:b/>
          <w:sz w:val="18"/>
          <w:szCs w:val="18"/>
        </w:rPr>
      </w:pPr>
    </w:p>
    <w:p w14:paraId="6F65B995" w14:textId="2C8D88CF" w:rsidR="00F23735" w:rsidRDefault="00F23735" w:rsidP="00F23735">
      <w:pPr>
        <w:pStyle w:val="Tekstpodstawowy"/>
        <w:spacing w:line="276" w:lineRule="auto"/>
        <w:rPr>
          <w:rFonts w:ascii="Verdana" w:hAnsi="Verdana"/>
          <w:b/>
          <w:sz w:val="18"/>
          <w:szCs w:val="18"/>
        </w:rPr>
      </w:pPr>
    </w:p>
    <w:p w14:paraId="4CC63475" w14:textId="77777777" w:rsidR="00F23735" w:rsidRPr="00017873" w:rsidRDefault="00F23735" w:rsidP="00F23735">
      <w:pPr>
        <w:pStyle w:val="Tekstpodstawowy"/>
        <w:spacing w:line="276" w:lineRule="auto"/>
        <w:rPr>
          <w:rFonts w:ascii="Verdana" w:hAnsi="Verdana"/>
          <w:b/>
          <w:sz w:val="18"/>
          <w:szCs w:val="18"/>
        </w:rPr>
      </w:pPr>
    </w:p>
    <w:p w14:paraId="5F1550FD" w14:textId="77777777" w:rsidR="00F23735" w:rsidRPr="00D84AE2" w:rsidRDefault="00F23735" w:rsidP="00F23735">
      <w:pPr>
        <w:spacing w:line="276" w:lineRule="auto"/>
        <w:jc w:val="both"/>
        <w:rPr>
          <w:rFonts w:ascii="Verdana" w:hAnsi="Verdana"/>
          <w:sz w:val="18"/>
          <w:szCs w:val="18"/>
        </w:rPr>
      </w:pPr>
    </w:p>
    <w:p w14:paraId="4FD0F564"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1E62E45B"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52DF4788"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5AC80964" w14:textId="77777777" w:rsidR="00F23735" w:rsidRPr="00D84AE2" w:rsidRDefault="00F23735" w:rsidP="00F23735">
      <w:pPr>
        <w:pStyle w:val="Tekstpodstawowy"/>
        <w:spacing w:line="276" w:lineRule="auto"/>
        <w:rPr>
          <w:rFonts w:ascii="Verdana" w:hAnsi="Verdana"/>
          <w:sz w:val="18"/>
          <w:szCs w:val="18"/>
        </w:rPr>
      </w:pPr>
    </w:p>
    <w:p w14:paraId="471D2B20" w14:textId="77777777" w:rsidR="00F23735" w:rsidRDefault="00F23735" w:rsidP="00F23735">
      <w:pPr>
        <w:pStyle w:val="Tekstpodstawowy"/>
        <w:spacing w:line="276" w:lineRule="auto"/>
        <w:rPr>
          <w:rFonts w:ascii="Verdana" w:hAnsi="Verdana"/>
          <w:sz w:val="18"/>
          <w:szCs w:val="18"/>
        </w:rPr>
      </w:pPr>
    </w:p>
    <w:p w14:paraId="450C56BF" w14:textId="77777777" w:rsidR="00F23735" w:rsidRPr="00D84AE2" w:rsidRDefault="00F23735" w:rsidP="00F23735">
      <w:pPr>
        <w:pStyle w:val="Tekstpodstawowy"/>
        <w:spacing w:line="276" w:lineRule="auto"/>
        <w:rPr>
          <w:rFonts w:ascii="Verdana" w:hAnsi="Verdana"/>
          <w:sz w:val="18"/>
          <w:szCs w:val="18"/>
        </w:rPr>
      </w:pPr>
    </w:p>
    <w:p w14:paraId="3DF77AB0" w14:textId="77777777" w:rsidR="00F23735" w:rsidRDefault="00F23735" w:rsidP="00F23735">
      <w:pPr>
        <w:pStyle w:val="Tekstpodstawowy"/>
        <w:spacing w:line="276" w:lineRule="auto"/>
        <w:rPr>
          <w:rFonts w:ascii="Verdana" w:hAnsi="Verdana"/>
          <w:sz w:val="18"/>
          <w:szCs w:val="18"/>
        </w:rPr>
      </w:pPr>
    </w:p>
    <w:p w14:paraId="0568BB5A" w14:textId="58A14596"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t>Część I</w:t>
      </w:r>
      <w:r>
        <w:rPr>
          <w:rFonts w:ascii="Verdana" w:hAnsi="Verdana"/>
          <w:sz w:val="18"/>
          <w:szCs w:val="18"/>
        </w:rPr>
        <w:t>I</w:t>
      </w:r>
      <w:r w:rsidRPr="00D84AE2">
        <w:rPr>
          <w:rFonts w:ascii="Verdana" w:hAnsi="Verdana"/>
          <w:sz w:val="18"/>
          <w:szCs w:val="18"/>
        </w:rPr>
        <w:t xml:space="preserve"> (wypełniana w przypadku dużych przedsiębiorców)</w:t>
      </w:r>
    </w:p>
    <w:p w14:paraId="1DE816A2" w14:textId="77777777"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Beneficjent/Konsorcjant</w:t>
      </w:r>
      <w:r w:rsidRPr="00D84AE2">
        <w:rPr>
          <w:rFonts w:ascii="Verdana" w:hAnsi="Verdana"/>
          <w:i/>
          <w:iCs/>
          <w:sz w:val="18"/>
          <w:szCs w:val="18"/>
        </w:rPr>
        <w:t xml:space="preserve"> </w:t>
      </w:r>
      <w:r w:rsidRPr="00D84AE2">
        <w:rPr>
          <w:rFonts w:ascii="Verdana" w:hAnsi="Verdana"/>
          <w:sz w:val="18"/>
          <w:szCs w:val="18"/>
        </w:rPr>
        <w:t>jest:</w:t>
      </w:r>
    </w:p>
    <w:p w14:paraId="6BB8FB66" w14:textId="77777777" w:rsidR="00F23735" w:rsidRPr="00D84AE2" w:rsidRDefault="00F23735" w:rsidP="00F23735">
      <w:pPr>
        <w:spacing w:line="276" w:lineRule="auto"/>
        <w:jc w:val="both"/>
        <w:rPr>
          <w:rFonts w:ascii="Verdana" w:hAnsi="Verdana"/>
          <w:sz w:val="18"/>
          <w:szCs w:val="18"/>
        </w:rPr>
      </w:pPr>
    </w:p>
    <w:p w14:paraId="1487B11C" w14:textId="77777777" w:rsidR="00F23735" w:rsidRDefault="00F23735" w:rsidP="00F23735">
      <w:pPr>
        <w:pStyle w:val="Tekstpodstawowy"/>
        <w:spacing w:line="276" w:lineRule="auto"/>
        <w:rPr>
          <w:rFonts w:ascii="Verdana" w:hAnsi="Verdana"/>
          <w:b/>
          <w:sz w:val="18"/>
          <w:szCs w:val="18"/>
        </w:rPr>
      </w:pPr>
    </w:p>
    <w:p w14:paraId="4E7AD098" w14:textId="77777777" w:rsidR="00F23735" w:rsidRDefault="00F23735" w:rsidP="00F23735">
      <w:pPr>
        <w:pStyle w:val="Tekstpodstawowy"/>
        <w:spacing w:line="276" w:lineRule="auto"/>
        <w:rPr>
          <w:rFonts w:ascii="Verdana" w:hAnsi="Verdana"/>
          <w:b/>
          <w:sz w:val="18"/>
          <w:szCs w:val="18"/>
        </w:rPr>
      </w:pPr>
    </w:p>
    <w:p w14:paraId="32915AE3" w14:textId="34A2393E" w:rsidR="00F23735" w:rsidRPr="00D84AE2" w:rsidRDefault="00F23735" w:rsidP="00F23735">
      <w:pPr>
        <w:pStyle w:val="Tekstpodstawowy"/>
        <w:spacing w:line="276" w:lineRule="auto"/>
        <w:rPr>
          <w:rFonts w:ascii="Verdana" w:hAnsi="Verdana"/>
          <w:b/>
          <w:sz w:val="18"/>
          <w:szCs w:val="18"/>
        </w:rPr>
      </w:pPr>
      <w:r w:rsidRPr="00D84AE2">
        <w:rPr>
          <w:rFonts w:ascii="Verdana" w:hAnsi="Verdana"/>
          <w:b/>
          <w:sz w:val="18"/>
          <w:szCs w:val="18"/>
        </w:rPr>
        <w:t>dużym przedsiębiorcą</w:t>
      </w:r>
    </w:p>
    <w:p w14:paraId="0D58806C" w14:textId="6AD73C60" w:rsidR="00F23735" w:rsidRDefault="00F23735" w:rsidP="00F23735">
      <w:pPr>
        <w:pStyle w:val="Tekstpodstawowy"/>
        <w:spacing w:line="276" w:lineRule="auto"/>
        <w:rPr>
          <w:rFonts w:ascii="Verdana" w:hAnsi="Verdana"/>
          <w:b/>
          <w:sz w:val="18"/>
          <w:szCs w:val="18"/>
        </w:rPr>
      </w:pPr>
    </w:p>
    <w:p w14:paraId="5E3420D7" w14:textId="10DCBC96" w:rsidR="00F23735" w:rsidRDefault="00F23735" w:rsidP="00F23735">
      <w:pPr>
        <w:pStyle w:val="Tekstpodstawowy"/>
        <w:spacing w:line="276" w:lineRule="auto"/>
        <w:rPr>
          <w:rFonts w:ascii="Verdana" w:hAnsi="Verdana"/>
          <w:b/>
          <w:sz w:val="18"/>
          <w:szCs w:val="18"/>
        </w:rPr>
      </w:pPr>
    </w:p>
    <w:p w14:paraId="7F3B9038" w14:textId="77777777" w:rsidR="00F23735" w:rsidRPr="00D84AE2" w:rsidRDefault="00F23735" w:rsidP="00F23735">
      <w:pPr>
        <w:pStyle w:val="Tekstpodstawowy"/>
        <w:spacing w:line="276" w:lineRule="auto"/>
        <w:rPr>
          <w:rFonts w:ascii="Verdana" w:hAnsi="Verdana"/>
          <w:b/>
          <w:sz w:val="18"/>
          <w:szCs w:val="18"/>
        </w:rPr>
      </w:pPr>
    </w:p>
    <w:p w14:paraId="17436D6D" w14:textId="77777777" w:rsidR="00F23735" w:rsidRPr="00D84AE2" w:rsidRDefault="00F23735" w:rsidP="00F23735">
      <w:pPr>
        <w:spacing w:line="276" w:lineRule="auto"/>
        <w:jc w:val="both"/>
        <w:rPr>
          <w:rFonts w:ascii="Verdana" w:hAnsi="Verdana"/>
          <w:sz w:val="18"/>
          <w:szCs w:val="18"/>
        </w:rPr>
      </w:pPr>
    </w:p>
    <w:p w14:paraId="10C9BF4C"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26BC9224"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2B3F2627"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30A76D0D" w14:textId="77777777" w:rsidR="00F23735" w:rsidRPr="00D84AE2" w:rsidRDefault="00F23735" w:rsidP="00F23735">
      <w:pPr>
        <w:pStyle w:val="Tekstpodstawowy"/>
        <w:spacing w:line="276" w:lineRule="auto"/>
        <w:rPr>
          <w:rFonts w:ascii="Verdana" w:hAnsi="Verdana"/>
          <w:sz w:val="18"/>
          <w:szCs w:val="18"/>
        </w:rPr>
      </w:pPr>
    </w:p>
    <w:p w14:paraId="220F5F1F" w14:textId="2B18AA5B" w:rsidR="00F23735" w:rsidRDefault="00F23735" w:rsidP="00F23735">
      <w:pPr>
        <w:pStyle w:val="Tekstpodstawowy"/>
        <w:spacing w:line="276" w:lineRule="auto"/>
        <w:rPr>
          <w:rFonts w:ascii="Verdana" w:hAnsi="Verdana"/>
          <w:sz w:val="18"/>
          <w:szCs w:val="18"/>
        </w:rPr>
      </w:pPr>
    </w:p>
    <w:p w14:paraId="6C4C4231" w14:textId="44944989" w:rsidR="00F23735" w:rsidRDefault="00F23735" w:rsidP="00F23735">
      <w:pPr>
        <w:pStyle w:val="Tekstpodstawowy"/>
        <w:spacing w:line="276" w:lineRule="auto"/>
        <w:rPr>
          <w:rFonts w:ascii="Verdana" w:hAnsi="Verdana"/>
          <w:sz w:val="18"/>
          <w:szCs w:val="18"/>
        </w:rPr>
      </w:pPr>
    </w:p>
    <w:p w14:paraId="07D5F0CD" w14:textId="77777777" w:rsidR="00F23735" w:rsidRPr="00D84AE2" w:rsidRDefault="00F23735" w:rsidP="00F23735">
      <w:pPr>
        <w:pStyle w:val="Tekstpodstawowy"/>
        <w:spacing w:line="276" w:lineRule="auto"/>
        <w:rPr>
          <w:rFonts w:ascii="Verdana" w:hAnsi="Verdana"/>
          <w:sz w:val="18"/>
          <w:szCs w:val="18"/>
        </w:rPr>
      </w:pPr>
    </w:p>
    <w:p w14:paraId="5CB0C23D" w14:textId="77777777" w:rsidR="00F23735" w:rsidRDefault="00F23735" w:rsidP="00F23735">
      <w:pPr>
        <w:pStyle w:val="Tekstpodstawowy"/>
        <w:spacing w:line="276" w:lineRule="auto"/>
        <w:rPr>
          <w:rFonts w:ascii="Verdana" w:hAnsi="Verdana"/>
          <w:sz w:val="18"/>
          <w:szCs w:val="18"/>
        </w:rPr>
      </w:pPr>
    </w:p>
    <w:p w14:paraId="42C0E21B" w14:textId="28F52F81"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lastRenderedPageBreak/>
        <w:t>Część II</w:t>
      </w:r>
      <w:r>
        <w:rPr>
          <w:rFonts w:ascii="Verdana" w:hAnsi="Verdana"/>
          <w:sz w:val="18"/>
          <w:szCs w:val="18"/>
        </w:rPr>
        <w:t>I</w:t>
      </w:r>
      <w:r w:rsidRPr="00D84AE2">
        <w:rPr>
          <w:rFonts w:ascii="Verdana" w:hAnsi="Verdana"/>
          <w:sz w:val="18"/>
          <w:szCs w:val="18"/>
        </w:rPr>
        <w:t xml:space="preserve"> (wypełniana w przypadku MŚP)</w:t>
      </w:r>
    </w:p>
    <w:p w14:paraId="7CAF0856" w14:textId="77777777" w:rsidR="00F23735" w:rsidRPr="00D84AE2" w:rsidRDefault="00F23735" w:rsidP="00F23735">
      <w:pPr>
        <w:pStyle w:val="Tekstpodstawowy"/>
        <w:spacing w:line="276" w:lineRule="auto"/>
        <w:rPr>
          <w:rFonts w:ascii="Verdana" w:hAnsi="Verdana"/>
          <w:sz w:val="18"/>
          <w:szCs w:val="18"/>
        </w:rPr>
      </w:pPr>
    </w:p>
    <w:p w14:paraId="61DFC5F9" w14:textId="77777777"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Beneficjent/Konsorcjant</w:t>
      </w:r>
      <w:r w:rsidRPr="00D84AE2">
        <w:rPr>
          <w:rFonts w:ascii="Verdana" w:hAnsi="Verdana"/>
          <w:sz w:val="18"/>
          <w:szCs w:val="18"/>
        </w:rPr>
        <w:t xml:space="preserve"> jest</w:t>
      </w:r>
      <w:r w:rsidRPr="00D84AE2">
        <w:rPr>
          <w:rStyle w:val="Znakiprzypiswkocowych"/>
          <w:rFonts w:ascii="Verdana" w:hAnsi="Verdana"/>
          <w:sz w:val="18"/>
          <w:szCs w:val="18"/>
        </w:rPr>
        <w:endnoteReference w:id="1"/>
      </w:r>
      <w:r w:rsidRPr="00D84AE2">
        <w:rPr>
          <w:rFonts w:ascii="Verdana" w:hAnsi="Verdana"/>
          <w:sz w:val="18"/>
          <w:szCs w:val="18"/>
        </w:rPr>
        <w:t>:</w:t>
      </w:r>
    </w:p>
    <w:p w14:paraId="60BACFAD" w14:textId="77777777" w:rsidR="00F23735" w:rsidRPr="00D84AE2" w:rsidRDefault="00F23735" w:rsidP="00F23735">
      <w:pPr>
        <w:pStyle w:val="Tekstpodstawowy"/>
        <w:spacing w:line="276" w:lineRule="auto"/>
        <w:rPr>
          <w:rFonts w:ascii="Verdana" w:hAnsi="Verdana"/>
          <w:sz w:val="18"/>
          <w:szCs w:val="18"/>
        </w:rPr>
      </w:pPr>
    </w:p>
    <w:p w14:paraId="79BE011A" w14:textId="1E68D1DB" w:rsidR="00F23735" w:rsidRPr="00D84AE2" w:rsidRDefault="00F23735" w:rsidP="00F23735">
      <w:pPr>
        <w:pStyle w:val="Tekstpodstawowy"/>
        <w:spacing w:line="276" w:lineRule="auto"/>
        <w:rPr>
          <w:rFonts w:ascii="Verdana" w:hAnsi="Verdana"/>
          <w:b/>
          <w:bCs/>
          <w:sz w:val="18"/>
          <w:szCs w:val="18"/>
        </w:rPr>
      </w:pPr>
    </w:p>
    <w:tbl>
      <w:tblPr>
        <w:tblStyle w:val="Tabela-Siatka"/>
        <w:tblpPr w:leftFromText="141" w:rightFromText="141" w:vertAnchor="text" w:horzAnchor="page" w:tblpX="2071" w:tblpY="-72"/>
        <w:tblOverlap w:val="never"/>
        <w:tblW w:w="0" w:type="auto"/>
        <w:tblLook w:val="04A0" w:firstRow="1" w:lastRow="0" w:firstColumn="1" w:lastColumn="0" w:noHBand="0" w:noVBand="1"/>
      </w:tblPr>
      <w:tblGrid>
        <w:gridCol w:w="279"/>
      </w:tblGrid>
      <w:tr w:rsidR="00691521" w14:paraId="13CC765D" w14:textId="77777777" w:rsidTr="00691521">
        <w:trPr>
          <w:trHeight w:val="284"/>
        </w:trPr>
        <w:tc>
          <w:tcPr>
            <w:tcW w:w="279" w:type="dxa"/>
            <w:vAlign w:val="center"/>
          </w:tcPr>
          <w:p w14:paraId="2D5E4010" w14:textId="77777777" w:rsidR="00691521" w:rsidRDefault="00691521" w:rsidP="00691521">
            <w:pPr>
              <w:pStyle w:val="Tekstpodstawowy"/>
              <w:spacing w:line="276" w:lineRule="auto"/>
              <w:jc w:val="left"/>
              <w:rPr>
                <w:rFonts w:ascii="Verdana" w:hAnsi="Verdana"/>
                <w:b/>
                <w:bCs/>
                <w:sz w:val="18"/>
                <w:szCs w:val="18"/>
              </w:rPr>
            </w:pPr>
          </w:p>
        </w:tc>
      </w:tr>
    </w:tbl>
    <w:p w14:paraId="093D39CF" w14:textId="340AD452" w:rsidR="00F23735" w:rsidRDefault="00C77539" w:rsidP="00691521">
      <w:pPr>
        <w:pStyle w:val="Tekstpodstawowy"/>
        <w:spacing w:line="276" w:lineRule="auto"/>
        <w:ind w:left="1134"/>
        <w:jc w:val="left"/>
        <w:rPr>
          <w:rFonts w:ascii="Verdana" w:hAnsi="Verdana"/>
          <w:b/>
          <w:bCs/>
          <w:sz w:val="18"/>
          <w:szCs w:val="18"/>
        </w:rPr>
      </w:pPr>
      <w:proofErr w:type="spellStart"/>
      <w:r>
        <w:rPr>
          <w:rFonts w:ascii="Verdana" w:hAnsi="Verdana"/>
          <w:b/>
          <w:bCs/>
          <w:sz w:val="18"/>
          <w:szCs w:val="18"/>
        </w:rPr>
        <w:t>m</w:t>
      </w:r>
      <w:r w:rsidR="00F23735" w:rsidRPr="00D84AE2">
        <w:rPr>
          <w:rFonts w:ascii="Verdana" w:hAnsi="Verdana"/>
          <w:b/>
          <w:bCs/>
          <w:sz w:val="18"/>
          <w:szCs w:val="18"/>
        </w:rPr>
        <w:t>ikroprzedsiębiorc</w:t>
      </w:r>
      <w:r>
        <w:rPr>
          <w:rFonts w:ascii="Verdana" w:hAnsi="Verdana"/>
          <w:b/>
          <w:bCs/>
          <w:sz w:val="18"/>
          <w:szCs w:val="18"/>
        </w:rPr>
        <w:t>ą</w:t>
      </w:r>
      <w:proofErr w:type="spellEnd"/>
    </w:p>
    <w:p w14:paraId="58B7AD2C" w14:textId="69E0741E" w:rsidR="00691521" w:rsidRDefault="00691521" w:rsidP="00691521">
      <w:pPr>
        <w:pStyle w:val="Tekstpodstawowy"/>
        <w:spacing w:line="276" w:lineRule="auto"/>
        <w:ind w:left="1134"/>
        <w:jc w:val="left"/>
        <w:rPr>
          <w:rFonts w:ascii="Verdana" w:hAnsi="Verdana"/>
          <w:b/>
          <w:bCs/>
          <w:sz w:val="18"/>
          <w:szCs w:val="18"/>
        </w:rPr>
      </w:pPr>
    </w:p>
    <w:tbl>
      <w:tblPr>
        <w:tblStyle w:val="Tabela-Siatka"/>
        <w:tblpPr w:leftFromText="141" w:rightFromText="141" w:vertAnchor="text" w:horzAnchor="page" w:tblpX="2071" w:tblpY="-72"/>
        <w:tblOverlap w:val="never"/>
        <w:tblW w:w="0" w:type="auto"/>
        <w:tblLook w:val="04A0" w:firstRow="1" w:lastRow="0" w:firstColumn="1" w:lastColumn="0" w:noHBand="0" w:noVBand="1"/>
      </w:tblPr>
      <w:tblGrid>
        <w:gridCol w:w="279"/>
      </w:tblGrid>
      <w:tr w:rsidR="00691521" w14:paraId="1B0E9421" w14:textId="77777777" w:rsidTr="00B708C9">
        <w:trPr>
          <w:trHeight w:val="284"/>
        </w:trPr>
        <w:tc>
          <w:tcPr>
            <w:tcW w:w="279" w:type="dxa"/>
            <w:vAlign w:val="center"/>
          </w:tcPr>
          <w:p w14:paraId="6B2239C1" w14:textId="77777777" w:rsidR="00691521" w:rsidRDefault="00691521" w:rsidP="00B708C9">
            <w:pPr>
              <w:pStyle w:val="Tekstpodstawowy"/>
              <w:spacing w:line="276" w:lineRule="auto"/>
              <w:jc w:val="left"/>
              <w:rPr>
                <w:rFonts w:ascii="Verdana" w:hAnsi="Verdana"/>
                <w:b/>
                <w:bCs/>
                <w:sz w:val="18"/>
                <w:szCs w:val="18"/>
              </w:rPr>
            </w:pPr>
          </w:p>
        </w:tc>
      </w:tr>
    </w:tbl>
    <w:p w14:paraId="62D39C5B" w14:textId="1E89EEC8" w:rsidR="00691521" w:rsidRDefault="00C77539" w:rsidP="00691521">
      <w:pPr>
        <w:pStyle w:val="Tekstpodstawowy"/>
        <w:spacing w:line="276" w:lineRule="auto"/>
        <w:ind w:left="1134"/>
        <w:jc w:val="left"/>
        <w:rPr>
          <w:rFonts w:ascii="Verdana" w:hAnsi="Verdana"/>
          <w:b/>
          <w:bCs/>
          <w:sz w:val="18"/>
          <w:szCs w:val="18"/>
        </w:rPr>
      </w:pPr>
      <w:r>
        <w:rPr>
          <w:rFonts w:ascii="Verdana" w:hAnsi="Verdana"/>
          <w:b/>
          <w:bCs/>
          <w:sz w:val="18"/>
          <w:szCs w:val="18"/>
        </w:rPr>
        <w:t>małym przedsiębiorcą</w:t>
      </w:r>
    </w:p>
    <w:p w14:paraId="1B39E703" w14:textId="17601D7B" w:rsidR="00C77539" w:rsidRDefault="00C77539" w:rsidP="00691521">
      <w:pPr>
        <w:pStyle w:val="Tekstpodstawowy"/>
        <w:spacing w:line="276" w:lineRule="auto"/>
        <w:ind w:left="1134"/>
        <w:jc w:val="left"/>
        <w:rPr>
          <w:rFonts w:ascii="Verdana" w:hAnsi="Verdana"/>
          <w:b/>
          <w:bCs/>
          <w:sz w:val="18"/>
          <w:szCs w:val="18"/>
        </w:rPr>
      </w:pPr>
    </w:p>
    <w:tbl>
      <w:tblPr>
        <w:tblStyle w:val="Tabela-Siatka"/>
        <w:tblpPr w:leftFromText="141" w:rightFromText="141" w:vertAnchor="text" w:horzAnchor="page" w:tblpX="2071" w:tblpY="-72"/>
        <w:tblOverlap w:val="never"/>
        <w:tblW w:w="0" w:type="auto"/>
        <w:tblLook w:val="04A0" w:firstRow="1" w:lastRow="0" w:firstColumn="1" w:lastColumn="0" w:noHBand="0" w:noVBand="1"/>
      </w:tblPr>
      <w:tblGrid>
        <w:gridCol w:w="279"/>
      </w:tblGrid>
      <w:tr w:rsidR="00C77539" w14:paraId="2BAFABAC" w14:textId="77777777" w:rsidTr="00B708C9">
        <w:trPr>
          <w:trHeight w:val="284"/>
        </w:trPr>
        <w:tc>
          <w:tcPr>
            <w:tcW w:w="279" w:type="dxa"/>
            <w:vAlign w:val="center"/>
          </w:tcPr>
          <w:p w14:paraId="0B252957" w14:textId="77777777" w:rsidR="00C77539" w:rsidRDefault="00C77539" w:rsidP="00B708C9">
            <w:pPr>
              <w:pStyle w:val="Tekstpodstawowy"/>
              <w:spacing w:line="276" w:lineRule="auto"/>
              <w:jc w:val="left"/>
              <w:rPr>
                <w:rFonts w:ascii="Verdana" w:hAnsi="Verdana"/>
                <w:b/>
                <w:bCs/>
                <w:sz w:val="18"/>
                <w:szCs w:val="18"/>
              </w:rPr>
            </w:pPr>
          </w:p>
        </w:tc>
      </w:tr>
    </w:tbl>
    <w:p w14:paraId="5D57C4C9" w14:textId="3CEF1665" w:rsidR="00C77539" w:rsidRPr="00D84AE2" w:rsidRDefault="00C77539" w:rsidP="00691521">
      <w:pPr>
        <w:pStyle w:val="Tekstpodstawowy"/>
        <w:spacing w:line="276" w:lineRule="auto"/>
        <w:ind w:left="1134"/>
        <w:jc w:val="left"/>
        <w:rPr>
          <w:rFonts w:ascii="Verdana" w:hAnsi="Verdana"/>
          <w:b/>
          <w:bCs/>
          <w:sz w:val="18"/>
          <w:szCs w:val="18"/>
        </w:rPr>
      </w:pPr>
      <w:r w:rsidRPr="00D84AE2">
        <w:rPr>
          <w:rFonts w:ascii="Verdana" w:hAnsi="Verdana"/>
          <w:b/>
          <w:bCs/>
          <w:sz w:val="18"/>
          <w:szCs w:val="18"/>
        </w:rPr>
        <w:t>średnim przedsiębiorcą</w:t>
      </w:r>
    </w:p>
    <w:p w14:paraId="0CDF7B51" w14:textId="3636B77E" w:rsidR="00F23735" w:rsidRPr="00D84AE2" w:rsidRDefault="00F23735" w:rsidP="00F23735">
      <w:pPr>
        <w:pStyle w:val="Tekstpodstawowy"/>
        <w:spacing w:line="276" w:lineRule="auto"/>
        <w:jc w:val="left"/>
        <w:rPr>
          <w:rFonts w:ascii="Verdana" w:hAnsi="Verdana"/>
          <w:sz w:val="18"/>
          <w:szCs w:val="18"/>
        </w:rPr>
      </w:pPr>
    </w:p>
    <w:p w14:paraId="3F697C35" w14:textId="77777777" w:rsidR="00C77539" w:rsidRDefault="00C77539" w:rsidP="00C77539">
      <w:pPr>
        <w:pStyle w:val="Tekstpodstawowy"/>
        <w:spacing w:line="276" w:lineRule="auto"/>
        <w:jc w:val="left"/>
      </w:pPr>
    </w:p>
    <w:p w14:paraId="7F31D8FA" w14:textId="02FD0305" w:rsidR="00F23735" w:rsidRPr="00C77539" w:rsidRDefault="00F23735" w:rsidP="00C77539">
      <w:pPr>
        <w:pStyle w:val="Tekstpodstawowy"/>
        <w:spacing w:line="276" w:lineRule="auto"/>
        <w:jc w:val="left"/>
        <w:rPr>
          <w:rFonts w:ascii="Verdana" w:hAnsi="Verdana"/>
          <w:b/>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 uznającym niektóre rodzaje pomocy za zgodne z rynkiem wewnętrznym w zastosowaniu art. 107 i 108 Traktatu.</w:t>
      </w:r>
    </w:p>
    <w:p w14:paraId="365DF791" w14:textId="77777777" w:rsidR="00F23735" w:rsidRPr="00D84AE2" w:rsidRDefault="00F23735" w:rsidP="00F23735">
      <w:pPr>
        <w:pStyle w:val="Tekstpodstawowy"/>
        <w:spacing w:line="276" w:lineRule="auto"/>
        <w:jc w:val="left"/>
        <w:rPr>
          <w:rFonts w:ascii="Verdana" w:hAnsi="Verdana"/>
          <w:sz w:val="18"/>
          <w:szCs w:val="18"/>
        </w:rPr>
      </w:pPr>
    </w:p>
    <w:p w14:paraId="4DEF3C2F" w14:textId="79B14726" w:rsidR="00F23735" w:rsidRDefault="00F23735" w:rsidP="00F23735">
      <w:pPr>
        <w:spacing w:line="276" w:lineRule="auto"/>
        <w:jc w:val="both"/>
        <w:rPr>
          <w:rFonts w:ascii="Verdana" w:hAnsi="Verdana"/>
          <w:sz w:val="18"/>
          <w:szCs w:val="18"/>
        </w:rPr>
      </w:pPr>
    </w:p>
    <w:p w14:paraId="21038540" w14:textId="77777777" w:rsidR="00C77539" w:rsidRDefault="00C77539" w:rsidP="00F23735">
      <w:pPr>
        <w:spacing w:line="276" w:lineRule="auto"/>
        <w:jc w:val="both"/>
        <w:rPr>
          <w:rFonts w:ascii="Verdana" w:hAnsi="Verdana"/>
          <w:sz w:val="18"/>
          <w:szCs w:val="18"/>
        </w:rPr>
      </w:pPr>
    </w:p>
    <w:p w14:paraId="335535FE" w14:textId="67051C46" w:rsidR="00C77539" w:rsidRDefault="00C77539" w:rsidP="00F23735">
      <w:pPr>
        <w:spacing w:line="276" w:lineRule="auto"/>
        <w:jc w:val="both"/>
        <w:rPr>
          <w:rFonts w:ascii="Verdana" w:hAnsi="Verdana"/>
          <w:sz w:val="18"/>
          <w:szCs w:val="18"/>
        </w:rPr>
      </w:pPr>
    </w:p>
    <w:p w14:paraId="4A1AA2D0" w14:textId="77777777" w:rsidR="00C77539" w:rsidRPr="00D84AE2" w:rsidRDefault="00C77539" w:rsidP="00F23735">
      <w:pPr>
        <w:spacing w:line="276" w:lineRule="auto"/>
        <w:jc w:val="both"/>
        <w:rPr>
          <w:rFonts w:ascii="Verdana" w:hAnsi="Verdana"/>
          <w:sz w:val="18"/>
          <w:szCs w:val="18"/>
        </w:rPr>
      </w:pPr>
    </w:p>
    <w:p w14:paraId="6DE4ADFD"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78F3B7B8"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38DC14F1"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6E1C2835" w14:textId="77777777" w:rsidR="00F23735" w:rsidRPr="00D84AE2" w:rsidRDefault="00F23735" w:rsidP="00F23735">
      <w:pPr>
        <w:tabs>
          <w:tab w:val="right" w:pos="9072"/>
        </w:tabs>
        <w:spacing w:line="276" w:lineRule="auto"/>
        <w:rPr>
          <w:rFonts w:ascii="Verdana" w:hAnsi="Verdana"/>
          <w:sz w:val="18"/>
          <w:szCs w:val="18"/>
        </w:rPr>
      </w:pPr>
    </w:p>
    <w:p w14:paraId="493F5E1B" w14:textId="4378F2BF" w:rsidR="00F23735" w:rsidRDefault="00F23735" w:rsidP="00F23735">
      <w:pPr>
        <w:tabs>
          <w:tab w:val="right" w:pos="9072"/>
        </w:tabs>
        <w:spacing w:line="276" w:lineRule="auto"/>
        <w:rPr>
          <w:rFonts w:ascii="Verdana" w:hAnsi="Verdana"/>
          <w:sz w:val="18"/>
          <w:szCs w:val="18"/>
        </w:rPr>
      </w:pPr>
    </w:p>
    <w:p w14:paraId="12055B36" w14:textId="7288E794" w:rsidR="00C77539" w:rsidRDefault="00C77539" w:rsidP="00F23735">
      <w:pPr>
        <w:tabs>
          <w:tab w:val="right" w:pos="9072"/>
        </w:tabs>
        <w:spacing w:line="276" w:lineRule="auto"/>
        <w:rPr>
          <w:rFonts w:ascii="Verdana" w:hAnsi="Verdana"/>
          <w:sz w:val="18"/>
          <w:szCs w:val="18"/>
        </w:rPr>
      </w:pPr>
    </w:p>
    <w:p w14:paraId="0929051E" w14:textId="05B5F631" w:rsidR="00C77539" w:rsidRDefault="00C77539" w:rsidP="00F23735">
      <w:pPr>
        <w:tabs>
          <w:tab w:val="right" w:pos="9072"/>
        </w:tabs>
        <w:spacing w:line="276" w:lineRule="auto"/>
        <w:rPr>
          <w:rFonts w:ascii="Verdana" w:hAnsi="Verdana"/>
          <w:sz w:val="18"/>
          <w:szCs w:val="18"/>
        </w:rPr>
      </w:pPr>
    </w:p>
    <w:p w14:paraId="30B2624F" w14:textId="4672467E" w:rsidR="00C77539" w:rsidRDefault="00C77539" w:rsidP="00F23735">
      <w:pPr>
        <w:tabs>
          <w:tab w:val="right" w:pos="9072"/>
        </w:tabs>
        <w:spacing w:line="276" w:lineRule="auto"/>
        <w:rPr>
          <w:rFonts w:ascii="Verdana" w:hAnsi="Verdana"/>
          <w:sz w:val="18"/>
          <w:szCs w:val="18"/>
        </w:rPr>
      </w:pPr>
    </w:p>
    <w:p w14:paraId="290728CA" w14:textId="12B49F22" w:rsidR="00C77539" w:rsidRDefault="00C77539" w:rsidP="00F23735">
      <w:pPr>
        <w:tabs>
          <w:tab w:val="right" w:pos="9072"/>
        </w:tabs>
        <w:spacing w:line="276" w:lineRule="auto"/>
        <w:rPr>
          <w:rFonts w:ascii="Verdana" w:hAnsi="Verdana"/>
          <w:sz w:val="18"/>
          <w:szCs w:val="18"/>
        </w:rPr>
      </w:pPr>
    </w:p>
    <w:p w14:paraId="36499559" w14:textId="77777777" w:rsidR="00C77539" w:rsidRDefault="00C77539" w:rsidP="00F23735">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F23735" w:rsidRPr="00D84AE2" w14:paraId="6B6A18F0" w14:textId="77777777" w:rsidTr="00B708C9">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1F0A1E88" w14:textId="77777777" w:rsidR="00F23735" w:rsidRPr="00D84AE2" w:rsidRDefault="00F23735" w:rsidP="00B708C9">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Pr>
                <w:rFonts w:ascii="Verdana" w:eastAsia="Calibri" w:hAnsi="Verdana"/>
                <w:b/>
                <w:bCs/>
                <w:sz w:val="18"/>
                <w:szCs w:val="18"/>
              </w:rPr>
              <w:t>/Konsorcjant</w:t>
            </w:r>
            <w:r w:rsidRPr="00D84AE2">
              <w:rPr>
                <w:rFonts w:ascii="Verdana" w:eastAsia="Calibri" w:hAnsi="Verdana"/>
                <w:sz w:val="18"/>
                <w:szCs w:val="18"/>
              </w:rPr>
              <w:t>:</w:t>
            </w:r>
          </w:p>
          <w:p w14:paraId="62421062" w14:textId="77777777" w:rsidR="00F23735" w:rsidRPr="00D84AE2" w:rsidRDefault="00F23735" w:rsidP="00B708C9">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1B7B7CA9" w14:textId="77777777" w:rsidR="00F23735" w:rsidRPr="00D84AE2" w:rsidRDefault="00F23735" w:rsidP="00B708C9">
            <w:pPr>
              <w:spacing w:after="200" w:line="276" w:lineRule="auto"/>
              <w:rPr>
                <w:rFonts w:ascii="Verdana" w:eastAsia="Calibri" w:hAnsi="Verdana"/>
                <w:sz w:val="18"/>
                <w:szCs w:val="18"/>
              </w:rPr>
            </w:pPr>
          </w:p>
        </w:tc>
      </w:tr>
      <w:tr w:rsidR="00F23735" w:rsidRPr="00D84AE2" w14:paraId="5AF31240" w14:textId="77777777" w:rsidTr="00B708C9">
        <w:trPr>
          <w:cantSplit/>
        </w:trPr>
        <w:tc>
          <w:tcPr>
            <w:tcW w:w="4181" w:type="dxa"/>
            <w:tcBorders>
              <w:top w:val="single" w:sz="4" w:space="0" w:color="000000"/>
              <w:left w:val="single" w:sz="4" w:space="0" w:color="000000"/>
              <w:bottom w:val="single" w:sz="4" w:space="0" w:color="000000"/>
            </w:tcBorders>
          </w:tcPr>
          <w:p w14:paraId="604B9C35" w14:textId="77777777" w:rsidR="00F23735" w:rsidRPr="00D84AE2" w:rsidRDefault="00F23735" w:rsidP="00B708C9">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Pr>
                <w:rFonts w:ascii="Verdana" w:eastAsia="Calibri" w:hAnsi="Verdana"/>
                <w:b/>
                <w:bCs/>
                <w:sz w:val="18"/>
                <w:szCs w:val="18"/>
              </w:rPr>
              <w:t>/Konsorcjanta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4FB4822F"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5D8E52FE" w14:textId="77777777" w:rsidTr="00B708C9">
        <w:trPr>
          <w:cantSplit/>
          <w:trHeight w:val="1408"/>
        </w:trPr>
        <w:tc>
          <w:tcPr>
            <w:tcW w:w="4181" w:type="dxa"/>
            <w:tcBorders>
              <w:top w:val="single" w:sz="4" w:space="0" w:color="000000"/>
              <w:left w:val="single" w:sz="4" w:space="0" w:color="000000"/>
              <w:bottom w:val="single" w:sz="4" w:space="0" w:color="000000"/>
            </w:tcBorders>
          </w:tcPr>
          <w:p w14:paraId="3A0FFE89" w14:textId="77777777" w:rsidR="00F23735" w:rsidRPr="00D84AE2" w:rsidRDefault="00F23735" w:rsidP="00B708C9">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2"/>
            </w:r>
          </w:p>
          <w:p w14:paraId="12A4AD15"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5290B3E7" w14:textId="2EA9AE75" w:rsidR="00F23735" w:rsidRPr="00D84AE2" w:rsidRDefault="00F23735" w:rsidP="00B708C9">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240" behindDoc="0" locked="0" layoutInCell="1" allowOverlap="1" wp14:anchorId="58013B18" wp14:editId="7F9C6A5F">
                      <wp:simplePos x="0" y="0"/>
                      <wp:positionH relativeFrom="margin">
                        <wp:posOffset>563880</wp:posOffset>
                      </wp:positionH>
                      <wp:positionV relativeFrom="margin">
                        <wp:posOffset>145415</wp:posOffset>
                      </wp:positionV>
                      <wp:extent cx="245745" cy="191135"/>
                      <wp:effectExtent l="0" t="0" r="1905" b="0"/>
                      <wp:wrapSquare wrapText="larges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23735" w14:paraId="2766B911" w14:textId="77777777" w:rsidTr="00E6691E">
                                    <w:trPr>
                                      <w:trHeight w:val="284"/>
                                    </w:trPr>
                                    <w:tc>
                                      <w:tcPr>
                                        <w:tcW w:w="430" w:type="dxa"/>
                                        <w:vAlign w:val="center"/>
                                      </w:tcPr>
                                      <w:p w14:paraId="7048796A" w14:textId="77777777" w:rsidR="00F23735" w:rsidRDefault="00F23735">
                                        <w:pPr>
                                          <w:tabs>
                                            <w:tab w:val="right" w:pos="3969"/>
                                          </w:tabs>
                                          <w:snapToGrid w:val="0"/>
                                          <w:jc w:val="center"/>
                                          <w:rPr>
                                            <w:b/>
                                            <w:bCs/>
                                            <w:sz w:val="22"/>
                                            <w:szCs w:val="22"/>
                                          </w:rPr>
                                        </w:pPr>
                                      </w:p>
                                    </w:tc>
                                  </w:tr>
                                </w:tbl>
                                <w:p w14:paraId="2AD687D6"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13B18" id="_x0000_t202" coordsize="21600,21600" o:spt="202" path="m,l,21600r21600,l21600,xe">
                      <v:stroke joinstyle="miter"/>
                      <v:path gradientshapeok="t" o:connecttype="rect"/>
                    </v:shapetype>
                    <v:shape id="Pole tekstowe 11" o:spid="_x0000_s1026" type="#_x0000_t202" style="position:absolute;margin-left:44.4pt;margin-top:11.45pt;width:19.35pt;height:15.05pt;z-index:25165824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23735" w14:paraId="2766B911" w14:textId="77777777" w:rsidTr="00E6691E">
                              <w:trPr>
                                <w:trHeight w:val="284"/>
                              </w:trPr>
                              <w:tc>
                                <w:tcPr>
                                  <w:tcW w:w="430" w:type="dxa"/>
                                  <w:vAlign w:val="center"/>
                                </w:tcPr>
                                <w:p w14:paraId="7048796A" w14:textId="77777777" w:rsidR="00F23735" w:rsidRDefault="00F23735">
                                  <w:pPr>
                                    <w:tabs>
                                      <w:tab w:val="right" w:pos="3969"/>
                                    </w:tabs>
                                    <w:snapToGrid w:val="0"/>
                                    <w:jc w:val="center"/>
                                    <w:rPr>
                                      <w:b/>
                                      <w:bCs/>
                                      <w:sz w:val="22"/>
                                      <w:szCs w:val="22"/>
                                    </w:rPr>
                                  </w:pPr>
                                </w:p>
                              </w:tc>
                            </w:tr>
                          </w:tbl>
                          <w:p w14:paraId="2AD687D6" w14:textId="77777777" w:rsidR="00F23735" w:rsidRDefault="00F23735" w:rsidP="00F23735"/>
                        </w:txbxContent>
                      </v:textbox>
                      <w10:wrap type="square" side="largest" anchorx="margin" anchory="margin"/>
                    </v:shape>
                  </w:pict>
                </mc:Fallback>
              </mc:AlternateContent>
            </w:r>
          </w:p>
          <w:p w14:paraId="14528461" w14:textId="710CC667"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240" behindDoc="0" locked="0" layoutInCell="1" allowOverlap="1" wp14:anchorId="4244F783" wp14:editId="00059409">
                      <wp:simplePos x="0" y="0"/>
                      <wp:positionH relativeFrom="margin">
                        <wp:posOffset>1431925</wp:posOffset>
                      </wp:positionH>
                      <wp:positionV relativeFrom="margin">
                        <wp:posOffset>145415</wp:posOffset>
                      </wp:positionV>
                      <wp:extent cx="245745" cy="191135"/>
                      <wp:effectExtent l="0" t="0" r="1905" b="0"/>
                      <wp:wrapSquare wrapText="larges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7D752EC5"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E585301" w14:textId="77777777" w:rsidR="00F23735" w:rsidRDefault="00F23735">
                                        <w:pPr>
                                          <w:tabs>
                                            <w:tab w:val="right" w:pos="3969"/>
                                          </w:tabs>
                                          <w:snapToGrid w:val="0"/>
                                          <w:jc w:val="center"/>
                                          <w:rPr>
                                            <w:b/>
                                            <w:bCs/>
                                            <w:sz w:val="22"/>
                                            <w:szCs w:val="22"/>
                                          </w:rPr>
                                        </w:pPr>
                                      </w:p>
                                    </w:tc>
                                  </w:tr>
                                </w:tbl>
                                <w:p w14:paraId="13903182"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F783" id="Pole tekstowe 10" o:spid="_x0000_s1027" type="#_x0000_t202" style="position:absolute;margin-left:112.75pt;margin-top:11.45pt;width:19.35pt;height:15.05pt;z-index:25165824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7D752EC5"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E585301" w14:textId="77777777" w:rsidR="00F23735" w:rsidRDefault="00F23735">
                                  <w:pPr>
                                    <w:tabs>
                                      <w:tab w:val="right" w:pos="3969"/>
                                    </w:tabs>
                                    <w:snapToGrid w:val="0"/>
                                    <w:jc w:val="center"/>
                                    <w:rPr>
                                      <w:b/>
                                      <w:bCs/>
                                      <w:sz w:val="22"/>
                                      <w:szCs w:val="22"/>
                                    </w:rPr>
                                  </w:pPr>
                                </w:p>
                              </w:tc>
                            </w:tr>
                          </w:tbl>
                          <w:p w14:paraId="13903182" w14:textId="77777777" w:rsidR="00F23735" w:rsidRDefault="00F23735" w:rsidP="00F23735"/>
                        </w:txbxContent>
                      </v:textbox>
                      <w10:wrap type="square" side="largest" anchorx="margin" anchory="margin"/>
                    </v:shape>
                  </w:pict>
                </mc:Fallback>
              </mc:AlternateContent>
            </w:r>
          </w:p>
          <w:p w14:paraId="3CAD4073" w14:textId="77777777" w:rsidR="00F23735" w:rsidRPr="00D84AE2" w:rsidRDefault="00F23735" w:rsidP="00B708C9">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F23735" w:rsidRPr="00D84AE2" w14:paraId="1CDFB39A" w14:textId="77777777" w:rsidTr="00C77539">
        <w:trPr>
          <w:cantSplit/>
          <w:trHeight w:val="3968"/>
        </w:trPr>
        <w:tc>
          <w:tcPr>
            <w:tcW w:w="4181" w:type="dxa"/>
            <w:tcBorders>
              <w:top w:val="single" w:sz="4" w:space="0" w:color="000000"/>
              <w:left w:val="single" w:sz="4" w:space="0" w:color="000000"/>
              <w:bottom w:val="single" w:sz="4" w:space="0" w:color="000000"/>
            </w:tcBorders>
          </w:tcPr>
          <w:p w14:paraId="3812C499"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lastRenderedPageBreak/>
              <w:t>4. Pozostaje w relacji przedsiębiorstw/ podmiotów partnerskich</w:t>
            </w:r>
            <w:r w:rsidRPr="00D84AE2">
              <w:rPr>
                <w:rStyle w:val="Odwoanieprzypisukocowego"/>
                <w:rFonts w:ascii="Verdana" w:eastAsia="Calibri" w:hAnsi="Verdana"/>
                <w:b/>
                <w:bCs/>
                <w:sz w:val="18"/>
                <w:szCs w:val="18"/>
              </w:rPr>
              <w:endnoteReference w:id="3"/>
            </w:r>
            <w:r w:rsidRPr="00D84AE2">
              <w:rPr>
                <w:rFonts w:ascii="Verdana" w:eastAsia="Calibri" w:hAnsi="Verdana"/>
                <w:b/>
                <w:bCs/>
                <w:sz w:val="18"/>
                <w:szCs w:val="18"/>
              </w:rPr>
              <w:t xml:space="preserve"> z</w:t>
            </w:r>
            <w:r w:rsidRPr="00D84AE2">
              <w:rPr>
                <w:rFonts w:ascii="Verdana" w:eastAsia="Calibri" w:hAnsi="Verdana"/>
                <w:sz w:val="18"/>
                <w:szCs w:val="18"/>
              </w:rPr>
              <w:t>:</w:t>
            </w:r>
          </w:p>
          <w:p w14:paraId="430CF1C1"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14:paraId="62A36096" w14:textId="77777777" w:rsidR="00F23735" w:rsidRPr="00D84AE2" w:rsidRDefault="00F23735" w:rsidP="00B708C9">
            <w:pPr>
              <w:spacing w:after="200" w:line="276" w:lineRule="auto"/>
              <w:rPr>
                <w:rFonts w:ascii="Verdana" w:eastAsia="Calibri" w:hAnsi="Verdana"/>
                <w:i/>
                <w:iCs/>
                <w:sz w:val="18"/>
                <w:szCs w:val="18"/>
              </w:rPr>
            </w:pPr>
          </w:p>
          <w:p w14:paraId="30BD54C7" w14:textId="77777777" w:rsidR="00F23735" w:rsidRPr="00D84AE2" w:rsidRDefault="00F23735" w:rsidP="00B708C9">
            <w:pPr>
              <w:spacing w:after="200" w:line="276" w:lineRule="auto"/>
              <w:rPr>
                <w:rFonts w:ascii="Verdana" w:eastAsia="Calibri" w:hAnsi="Verdana"/>
                <w:b/>
                <w:bCs/>
                <w:sz w:val="18"/>
                <w:szCs w:val="18"/>
              </w:rPr>
            </w:pPr>
            <w:r w:rsidRPr="00D84AE2">
              <w:rPr>
                <w:rFonts w:ascii="Verdana" w:eastAsia="Calibri" w:hAnsi="Verdana"/>
                <w:i/>
                <w:iCs/>
                <w:sz w:val="18"/>
                <w:szCs w:val="18"/>
              </w:rPr>
              <w:t>w przypadku, gdy Beneficjent</w:t>
            </w:r>
            <w:r>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6A6A1A8D"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03897F46" w14:textId="77777777" w:rsidR="00F23735" w:rsidRPr="00D84AE2" w:rsidRDefault="00F23735" w:rsidP="00B708C9">
            <w:pPr>
              <w:spacing w:after="200" w:line="276" w:lineRule="auto"/>
              <w:rPr>
                <w:rFonts w:ascii="Verdana" w:eastAsia="Calibri" w:hAnsi="Verdana"/>
                <w:sz w:val="18"/>
                <w:szCs w:val="18"/>
              </w:rPr>
            </w:pPr>
          </w:p>
          <w:p w14:paraId="4CE4510F"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2.</w:t>
            </w:r>
          </w:p>
          <w:p w14:paraId="6E0681DD" w14:textId="77777777" w:rsidR="00F23735" w:rsidRPr="00D84AE2" w:rsidRDefault="00F23735" w:rsidP="00B708C9">
            <w:pPr>
              <w:spacing w:after="200" w:line="276" w:lineRule="auto"/>
              <w:rPr>
                <w:rFonts w:ascii="Verdana" w:eastAsia="Calibri" w:hAnsi="Verdana"/>
                <w:sz w:val="18"/>
                <w:szCs w:val="18"/>
              </w:rPr>
            </w:pPr>
          </w:p>
          <w:p w14:paraId="0AB0FE30"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3.</w:t>
            </w:r>
          </w:p>
          <w:p w14:paraId="43143780" w14:textId="77777777" w:rsidR="00F23735" w:rsidRPr="00D84AE2" w:rsidRDefault="00F23735" w:rsidP="00B708C9">
            <w:pPr>
              <w:spacing w:after="200" w:line="276" w:lineRule="auto"/>
              <w:rPr>
                <w:rFonts w:ascii="Verdana" w:eastAsia="Calibri" w:hAnsi="Verdana"/>
                <w:sz w:val="18"/>
                <w:szCs w:val="18"/>
              </w:rPr>
            </w:pPr>
          </w:p>
          <w:p w14:paraId="79A20EF3"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4.</w:t>
            </w:r>
          </w:p>
          <w:p w14:paraId="59247E3B" w14:textId="77777777" w:rsidR="00F23735" w:rsidRPr="00D84AE2" w:rsidRDefault="00F23735" w:rsidP="00B708C9">
            <w:pPr>
              <w:spacing w:after="200" w:line="276" w:lineRule="auto"/>
              <w:rPr>
                <w:rFonts w:ascii="Verdana" w:eastAsia="Calibri" w:hAnsi="Verdana"/>
                <w:sz w:val="18"/>
                <w:szCs w:val="18"/>
              </w:rPr>
            </w:pPr>
          </w:p>
          <w:p w14:paraId="680B844F"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5.</w:t>
            </w:r>
          </w:p>
        </w:tc>
      </w:tr>
      <w:tr w:rsidR="00F23735" w:rsidRPr="00D84AE2" w14:paraId="651B5EE0" w14:textId="77777777" w:rsidTr="00B708C9">
        <w:trPr>
          <w:cantSplit/>
        </w:trPr>
        <w:tc>
          <w:tcPr>
            <w:tcW w:w="4181" w:type="dxa"/>
            <w:tcBorders>
              <w:top w:val="single" w:sz="4" w:space="0" w:color="000000"/>
              <w:left w:val="single" w:sz="4" w:space="0" w:color="000000"/>
              <w:bottom w:val="single" w:sz="4" w:space="0" w:color="000000"/>
            </w:tcBorders>
          </w:tcPr>
          <w:p w14:paraId="4CF9D9CF"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14:paraId="2825C340"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14:paraId="4BC03B0D" w14:textId="77777777" w:rsidR="00F23735" w:rsidRPr="00D84AE2" w:rsidRDefault="00F23735" w:rsidP="00B708C9">
            <w:pPr>
              <w:spacing w:after="200" w:line="276" w:lineRule="auto"/>
              <w:rPr>
                <w:rFonts w:ascii="Verdana" w:eastAsia="Calibri" w:hAnsi="Verdana"/>
                <w:i/>
                <w:iCs/>
                <w:sz w:val="18"/>
                <w:szCs w:val="18"/>
              </w:rPr>
            </w:pPr>
          </w:p>
          <w:p w14:paraId="28A64288" w14:textId="77777777" w:rsidR="00F23735" w:rsidRPr="00D84AE2" w:rsidRDefault="00F23735" w:rsidP="00B708C9">
            <w:pPr>
              <w:spacing w:after="200" w:line="276" w:lineRule="auto"/>
              <w:rPr>
                <w:rFonts w:ascii="Verdana" w:eastAsia="Calibri" w:hAnsi="Verdana"/>
                <w:b/>
                <w:bCs/>
                <w:i/>
                <w:sz w:val="18"/>
                <w:szCs w:val="18"/>
              </w:rPr>
            </w:pPr>
            <w:r w:rsidRPr="00D84AE2">
              <w:rPr>
                <w:rFonts w:ascii="Verdana" w:eastAsia="Calibri" w:hAnsi="Verdana"/>
                <w:i/>
                <w:iCs/>
                <w:sz w:val="18"/>
                <w:szCs w:val="18"/>
              </w:rPr>
              <w:t>w przypadku gdy Beneficjent</w:t>
            </w:r>
            <w:r>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0D5328F6"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4A5718C5" w14:textId="77777777" w:rsidR="00F23735" w:rsidRPr="00D84AE2" w:rsidRDefault="00F23735" w:rsidP="00B708C9">
            <w:pPr>
              <w:spacing w:after="200" w:line="276" w:lineRule="auto"/>
              <w:rPr>
                <w:rFonts w:ascii="Verdana" w:eastAsia="Calibri" w:hAnsi="Verdana"/>
                <w:sz w:val="18"/>
                <w:szCs w:val="18"/>
              </w:rPr>
            </w:pPr>
          </w:p>
          <w:p w14:paraId="0A5E0846"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2.</w:t>
            </w:r>
          </w:p>
          <w:p w14:paraId="54701C93" w14:textId="77777777" w:rsidR="00F23735" w:rsidRPr="00D84AE2" w:rsidRDefault="00F23735" w:rsidP="00B708C9">
            <w:pPr>
              <w:spacing w:after="200" w:line="276" w:lineRule="auto"/>
              <w:rPr>
                <w:rFonts w:ascii="Verdana" w:eastAsia="Calibri" w:hAnsi="Verdana"/>
                <w:sz w:val="18"/>
                <w:szCs w:val="18"/>
              </w:rPr>
            </w:pPr>
          </w:p>
          <w:p w14:paraId="6C05279D"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3.</w:t>
            </w:r>
          </w:p>
          <w:p w14:paraId="1CCDA7AD" w14:textId="77777777" w:rsidR="00F23735" w:rsidRPr="00D84AE2" w:rsidRDefault="00F23735" w:rsidP="00B708C9">
            <w:pPr>
              <w:spacing w:after="200" w:line="276" w:lineRule="auto"/>
              <w:rPr>
                <w:rFonts w:ascii="Verdana" w:eastAsia="Calibri" w:hAnsi="Verdana"/>
                <w:sz w:val="18"/>
                <w:szCs w:val="18"/>
              </w:rPr>
            </w:pPr>
          </w:p>
          <w:p w14:paraId="18A65238"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4.</w:t>
            </w:r>
          </w:p>
          <w:p w14:paraId="3FACF4ED" w14:textId="77777777" w:rsidR="00F23735" w:rsidRPr="00D84AE2" w:rsidRDefault="00F23735" w:rsidP="00B708C9">
            <w:pPr>
              <w:spacing w:after="200" w:line="276" w:lineRule="auto"/>
              <w:rPr>
                <w:rFonts w:ascii="Verdana" w:eastAsia="Calibri" w:hAnsi="Verdana"/>
                <w:sz w:val="18"/>
                <w:szCs w:val="18"/>
              </w:rPr>
            </w:pPr>
          </w:p>
          <w:p w14:paraId="693D05FB"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5.</w:t>
            </w:r>
          </w:p>
        </w:tc>
      </w:tr>
      <w:tr w:rsidR="00F23735" w:rsidRPr="00D84AE2" w14:paraId="6AD4AC9A" w14:textId="77777777" w:rsidTr="00B708C9">
        <w:trPr>
          <w:cantSplit/>
          <w:trHeight w:val="1791"/>
        </w:trPr>
        <w:tc>
          <w:tcPr>
            <w:tcW w:w="4181" w:type="dxa"/>
            <w:tcBorders>
              <w:top w:val="single" w:sz="4" w:space="0" w:color="000000"/>
              <w:left w:val="single" w:sz="4" w:space="0" w:color="000000"/>
              <w:bottom w:val="single" w:sz="4" w:space="0" w:color="000000"/>
            </w:tcBorders>
          </w:tcPr>
          <w:p w14:paraId="66139868" w14:textId="77777777" w:rsidR="00F23735" w:rsidRPr="00D84AE2" w:rsidRDefault="00F23735" w:rsidP="00B708C9">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5"/>
            </w:r>
          </w:p>
          <w:p w14:paraId="18CAB03D" w14:textId="77777777" w:rsidR="00F23735" w:rsidRPr="00D84AE2" w:rsidRDefault="00F23735" w:rsidP="00B708C9">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32D7E190" w14:textId="77777777" w:rsidR="00F23735" w:rsidRPr="00D84AE2" w:rsidRDefault="00F23735" w:rsidP="00B708C9">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14:paraId="1EF51D24"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3C6BC106" w14:textId="77777777" w:rsidR="00F23735" w:rsidRPr="00D84AE2" w:rsidRDefault="00F23735" w:rsidP="00B708C9">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0CD8DFF2"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7713F571"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53BBE889"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23735" w:rsidRPr="00D84AE2" w14:paraId="637B248D" w14:textId="77777777" w:rsidTr="00B708C9">
        <w:trPr>
          <w:cantSplit/>
          <w:trHeight w:val="1170"/>
        </w:trPr>
        <w:tc>
          <w:tcPr>
            <w:tcW w:w="4181" w:type="dxa"/>
            <w:tcBorders>
              <w:top w:val="single" w:sz="4" w:space="0" w:color="000000"/>
              <w:left w:val="single" w:sz="4" w:space="0" w:color="000000"/>
              <w:bottom w:val="single" w:sz="4" w:space="0" w:color="000000"/>
            </w:tcBorders>
          </w:tcPr>
          <w:p w14:paraId="7BEE922B"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6"/>
            </w:r>
          </w:p>
          <w:p w14:paraId="0A6A7023" w14:textId="77777777" w:rsidR="00F23735" w:rsidRPr="00D84AE2" w:rsidRDefault="00F23735" w:rsidP="00B708C9">
            <w:pPr>
              <w:spacing w:after="200" w:line="276" w:lineRule="auto"/>
              <w:rPr>
                <w:rFonts w:ascii="Verdana" w:eastAsia="Calibri" w:hAnsi="Verdana"/>
                <w:sz w:val="18"/>
                <w:szCs w:val="18"/>
              </w:rPr>
            </w:pPr>
          </w:p>
          <w:p w14:paraId="6F61E577" w14:textId="77777777" w:rsidR="00F23735" w:rsidRPr="00D84AE2" w:rsidRDefault="00F23735" w:rsidP="00B708C9">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19AD08FC" w14:textId="77777777" w:rsidR="00F23735" w:rsidRPr="00D84AE2" w:rsidRDefault="00F23735" w:rsidP="00B708C9">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1E3E5DAD" w14:textId="77777777" w:rsidR="00F23735" w:rsidRPr="00D84AE2" w:rsidRDefault="00F23735" w:rsidP="00B708C9">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599C7D2E"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1FFF6ED7" w14:textId="77777777" w:rsidTr="00B708C9">
        <w:trPr>
          <w:cantSplit/>
          <w:trHeight w:val="1255"/>
        </w:trPr>
        <w:tc>
          <w:tcPr>
            <w:tcW w:w="4181" w:type="dxa"/>
            <w:tcBorders>
              <w:top w:val="single" w:sz="4" w:space="0" w:color="000000"/>
              <w:left w:val="single" w:sz="4" w:space="0" w:color="000000"/>
              <w:bottom w:val="single" w:sz="4" w:space="0" w:color="000000"/>
            </w:tcBorders>
          </w:tcPr>
          <w:p w14:paraId="06362312" w14:textId="77777777" w:rsidR="00F23735" w:rsidRPr="00D84AE2" w:rsidRDefault="00F23735" w:rsidP="00B708C9">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7"/>
            </w:r>
          </w:p>
        </w:tc>
        <w:tc>
          <w:tcPr>
            <w:tcW w:w="1701" w:type="dxa"/>
            <w:tcBorders>
              <w:top w:val="single" w:sz="4" w:space="0" w:color="000000"/>
              <w:left w:val="single" w:sz="4" w:space="0" w:color="000000"/>
              <w:bottom w:val="single" w:sz="4" w:space="0" w:color="000000"/>
            </w:tcBorders>
          </w:tcPr>
          <w:p w14:paraId="65EC27F4" w14:textId="77777777" w:rsidR="00F23735" w:rsidRPr="00D84AE2" w:rsidRDefault="00F23735" w:rsidP="00B708C9">
            <w:pPr>
              <w:snapToGrid w:val="0"/>
              <w:spacing w:after="200" w:line="276" w:lineRule="auto"/>
              <w:rPr>
                <w:rFonts w:ascii="Verdana" w:eastAsia="Calibri" w:hAnsi="Verdana"/>
                <w:sz w:val="18"/>
                <w:szCs w:val="18"/>
              </w:rPr>
            </w:pPr>
          </w:p>
          <w:p w14:paraId="2FC5A13F" w14:textId="77777777" w:rsidR="00F23735" w:rsidRPr="00D84AE2" w:rsidRDefault="00F23735" w:rsidP="00B708C9">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4BC7AD0D" w14:textId="77777777" w:rsidR="00F23735" w:rsidRPr="00D84AE2" w:rsidRDefault="00F23735" w:rsidP="00B708C9">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4646AA48"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2A768C8D" w14:textId="77777777" w:rsidTr="00B708C9">
        <w:trPr>
          <w:cantSplit/>
          <w:trHeight w:val="1246"/>
        </w:trPr>
        <w:tc>
          <w:tcPr>
            <w:tcW w:w="4181" w:type="dxa"/>
            <w:tcBorders>
              <w:top w:val="single" w:sz="4" w:space="0" w:color="000000"/>
              <w:left w:val="single" w:sz="4" w:space="0" w:color="000000"/>
              <w:bottom w:val="single" w:sz="4" w:space="0" w:color="000000"/>
            </w:tcBorders>
          </w:tcPr>
          <w:p w14:paraId="254BEA0D"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lastRenderedPageBreak/>
              <w:t>8.Suma aktywów bilansu</w:t>
            </w:r>
          </w:p>
          <w:p w14:paraId="6C5EB42F" w14:textId="77777777" w:rsidR="00F23735" w:rsidRPr="00D84AE2" w:rsidRDefault="00F23735" w:rsidP="00B708C9">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37637293" w14:textId="77777777" w:rsidR="00F23735" w:rsidRPr="00D84AE2" w:rsidRDefault="00F23735" w:rsidP="00B708C9">
            <w:pPr>
              <w:spacing w:after="200" w:line="276" w:lineRule="auto"/>
              <w:rPr>
                <w:rFonts w:ascii="Verdana" w:eastAsia="Calibri" w:hAnsi="Verdana"/>
                <w:sz w:val="18"/>
                <w:szCs w:val="18"/>
              </w:rPr>
            </w:pPr>
          </w:p>
          <w:p w14:paraId="7D2F3CC7" w14:textId="77777777" w:rsidR="00F23735" w:rsidRPr="00D84AE2" w:rsidRDefault="00F23735" w:rsidP="00B708C9">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183B9428" w14:textId="77777777" w:rsidR="00F23735" w:rsidRPr="00D84AE2" w:rsidRDefault="00F23735" w:rsidP="00B708C9">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40AF91BB"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39661572" w14:textId="77777777" w:rsidTr="00B708C9">
        <w:trPr>
          <w:cantSplit/>
          <w:trHeight w:val="1075"/>
        </w:trPr>
        <w:tc>
          <w:tcPr>
            <w:tcW w:w="5882" w:type="dxa"/>
            <w:gridSpan w:val="2"/>
            <w:tcBorders>
              <w:top w:val="single" w:sz="4" w:space="0" w:color="000000"/>
              <w:left w:val="single" w:sz="4" w:space="0" w:color="000000"/>
              <w:bottom w:val="single" w:sz="4" w:space="0" w:color="000000"/>
            </w:tcBorders>
          </w:tcPr>
          <w:p w14:paraId="20FAB9FE" w14:textId="77777777" w:rsidR="00F23735" w:rsidRPr="00D84AE2" w:rsidRDefault="00F23735" w:rsidP="00B708C9">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4DBE04AA" w14:textId="77777777" w:rsidR="00F23735" w:rsidRPr="00D84AE2" w:rsidRDefault="00F23735" w:rsidP="00B708C9">
            <w:pPr>
              <w:snapToGrid w:val="0"/>
              <w:spacing w:after="200" w:line="276" w:lineRule="auto"/>
              <w:rPr>
                <w:rFonts w:ascii="Verdana" w:eastAsia="Calibri" w:hAnsi="Verdana"/>
                <w:sz w:val="18"/>
                <w:szCs w:val="18"/>
              </w:rPr>
            </w:pPr>
          </w:p>
          <w:p w14:paraId="0DC5BADD" w14:textId="47ADDD4C"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240" behindDoc="0" locked="0" layoutInCell="1" allowOverlap="1" wp14:anchorId="6AD836BA" wp14:editId="21FB7B17">
                      <wp:simplePos x="0" y="0"/>
                      <wp:positionH relativeFrom="margin">
                        <wp:posOffset>371475</wp:posOffset>
                      </wp:positionH>
                      <wp:positionV relativeFrom="margin">
                        <wp:posOffset>145415</wp:posOffset>
                      </wp:positionV>
                      <wp:extent cx="245745" cy="191135"/>
                      <wp:effectExtent l="0" t="0" r="1905" b="0"/>
                      <wp:wrapSquare wrapText="larges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7EC5367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B860046" w14:textId="77777777" w:rsidR="00F23735" w:rsidRDefault="00F23735">
                                        <w:pPr>
                                          <w:tabs>
                                            <w:tab w:val="right" w:pos="3969"/>
                                          </w:tabs>
                                          <w:snapToGrid w:val="0"/>
                                          <w:jc w:val="center"/>
                                          <w:rPr>
                                            <w:b/>
                                            <w:bCs/>
                                            <w:sz w:val="22"/>
                                            <w:szCs w:val="22"/>
                                          </w:rPr>
                                        </w:pPr>
                                      </w:p>
                                    </w:tc>
                                  </w:tr>
                                </w:tbl>
                                <w:p w14:paraId="6EC6BC61"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36BA" id="Pole tekstowe 9" o:spid="_x0000_s1028" type="#_x0000_t202" style="position:absolute;margin-left:29.25pt;margin-top:11.45pt;width:19.35pt;height:15.05pt;z-index:25165824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7EC5367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B860046" w14:textId="77777777" w:rsidR="00F23735" w:rsidRDefault="00F23735">
                                  <w:pPr>
                                    <w:tabs>
                                      <w:tab w:val="right" w:pos="3969"/>
                                    </w:tabs>
                                    <w:snapToGrid w:val="0"/>
                                    <w:jc w:val="center"/>
                                    <w:rPr>
                                      <w:b/>
                                      <w:bCs/>
                                      <w:sz w:val="22"/>
                                      <w:szCs w:val="22"/>
                                    </w:rPr>
                                  </w:pPr>
                                </w:p>
                              </w:tc>
                            </w:tr>
                          </w:tbl>
                          <w:p w14:paraId="6EC6BC61" w14:textId="77777777" w:rsidR="00F23735" w:rsidRDefault="00F23735" w:rsidP="00F23735"/>
                        </w:txbxContent>
                      </v:textbox>
                      <w10:wrap type="square" side="largest" anchorx="margin" anchory="margin"/>
                    </v:shape>
                  </w:pict>
                </mc:Fallback>
              </mc:AlternateContent>
            </w:r>
          </w:p>
          <w:p w14:paraId="759E603C" w14:textId="77777777" w:rsidR="00F23735" w:rsidRPr="00D84AE2" w:rsidRDefault="00F23735" w:rsidP="00B708C9">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57DEE797" w14:textId="77777777" w:rsidR="00F23735" w:rsidRPr="00D84AE2" w:rsidRDefault="00F23735" w:rsidP="00B708C9">
            <w:pPr>
              <w:snapToGrid w:val="0"/>
              <w:spacing w:after="200" w:line="276" w:lineRule="auto"/>
              <w:rPr>
                <w:rFonts w:ascii="Verdana" w:eastAsia="Calibri" w:hAnsi="Verdana"/>
                <w:sz w:val="18"/>
                <w:szCs w:val="18"/>
              </w:rPr>
            </w:pPr>
          </w:p>
          <w:p w14:paraId="1D676732" w14:textId="6BCAC034"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240" behindDoc="0" locked="0" layoutInCell="1" allowOverlap="1" wp14:anchorId="03B86B1F" wp14:editId="59DC197D">
                      <wp:simplePos x="0" y="0"/>
                      <wp:positionH relativeFrom="margin">
                        <wp:posOffset>351790</wp:posOffset>
                      </wp:positionH>
                      <wp:positionV relativeFrom="margin">
                        <wp:posOffset>145415</wp:posOffset>
                      </wp:positionV>
                      <wp:extent cx="245745" cy="191135"/>
                      <wp:effectExtent l="0" t="0" r="1905" b="0"/>
                      <wp:wrapSquare wrapText="larges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317FB54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01839F37" w14:textId="77777777" w:rsidR="00F23735" w:rsidRDefault="00F23735">
                                        <w:pPr>
                                          <w:tabs>
                                            <w:tab w:val="right" w:pos="3969"/>
                                          </w:tabs>
                                          <w:snapToGrid w:val="0"/>
                                          <w:jc w:val="center"/>
                                          <w:rPr>
                                            <w:b/>
                                            <w:bCs/>
                                            <w:sz w:val="22"/>
                                            <w:szCs w:val="22"/>
                                          </w:rPr>
                                        </w:pPr>
                                      </w:p>
                                    </w:tc>
                                  </w:tr>
                                </w:tbl>
                                <w:p w14:paraId="0B5A5CC2"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86B1F" id="Pole tekstowe 8" o:spid="_x0000_s1029" type="#_x0000_t202" style="position:absolute;margin-left:27.7pt;margin-top:11.45pt;width:19.35pt;height:15.05pt;z-index:25165824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317FB54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01839F37" w14:textId="77777777" w:rsidR="00F23735" w:rsidRDefault="00F23735">
                                  <w:pPr>
                                    <w:tabs>
                                      <w:tab w:val="right" w:pos="3969"/>
                                    </w:tabs>
                                    <w:snapToGrid w:val="0"/>
                                    <w:jc w:val="center"/>
                                    <w:rPr>
                                      <w:b/>
                                      <w:bCs/>
                                      <w:sz w:val="22"/>
                                      <w:szCs w:val="22"/>
                                    </w:rPr>
                                  </w:pPr>
                                </w:p>
                              </w:tc>
                            </w:tr>
                          </w:tbl>
                          <w:p w14:paraId="0B5A5CC2" w14:textId="77777777" w:rsidR="00F23735" w:rsidRDefault="00F23735" w:rsidP="00F23735"/>
                        </w:txbxContent>
                      </v:textbox>
                      <w10:wrap type="square" side="largest" anchorx="margin" anchory="margin"/>
                    </v:shape>
                  </w:pict>
                </mc:Fallback>
              </mc:AlternateContent>
            </w:r>
          </w:p>
          <w:p w14:paraId="22EEACC0" w14:textId="77777777" w:rsidR="00F23735" w:rsidRPr="00D84AE2" w:rsidRDefault="00F23735" w:rsidP="00B708C9">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F23735" w:rsidRPr="00D84AE2" w14:paraId="40307CF8" w14:textId="77777777" w:rsidTr="00B708C9">
        <w:trPr>
          <w:cantSplit/>
          <w:trHeight w:val="1077"/>
        </w:trPr>
        <w:tc>
          <w:tcPr>
            <w:tcW w:w="5882" w:type="dxa"/>
            <w:gridSpan w:val="2"/>
            <w:tcBorders>
              <w:top w:val="single" w:sz="4" w:space="0" w:color="000000"/>
              <w:left w:val="single" w:sz="4" w:space="0" w:color="000000"/>
              <w:bottom w:val="single" w:sz="4" w:space="0" w:color="000000"/>
            </w:tcBorders>
          </w:tcPr>
          <w:p w14:paraId="1C518C22" w14:textId="77777777" w:rsidR="00F23735" w:rsidRPr="00D84AE2" w:rsidRDefault="00F23735" w:rsidP="00B708C9">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14:paraId="7F79C665" w14:textId="77777777" w:rsidR="00F23735" w:rsidRPr="00D84AE2" w:rsidRDefault="00F23735" w:rsidP="00B708C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7DBD0CEB" w14:textId="77777777" w:rsidR="00F23735" w:rsidRPr="00D84AE2" w:rsidRDefault="00F23735" w:rsidP="00B708C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14:paraId="58A599DE" w14:textId="77777777" w:rsidR="00F23735" w:rsidRPr="00D84AE2" w:rsidRDefault="00F23735" w:rsidP="00B708C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14:paraId="640CB549" w14:textId="77777777" w:rsidR="00F23735" w:rsidRPr="00D84AE2" w:rsidRDefault="00F23735" w:rsidP="00B708C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14:paraId="569390FA" w14:textId="77777777" w:rsidR="00F23735" w:rsidRPr="00D84AE2" w:rsidRDefault="00F23735" w:rsidP="00B708C9">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8"/>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762DB064" w14:textId="77777777" w:rsidR="00F23735" w:rsidRPr="00D84AE2" w:rsidRDefault="00F23735" w:rsidP="00B708C9">
            <w:pPr>
              <w:snapToGrid w:val="0"/>
              <w:spacing w:after="200" w:line="276" w:lineRule="auto"/>
              <w:rPr>
                <w:rFonts w:ascii="Verdana" w:eastAsia="Calibri" w:hAnsi="Verdana"/>
                <w:sz w:val="18"/>
                <w:szCs w:val="18"/>
              </w:rPr>
            </w:pPr>
          </w:p>
          <w:p w14:paraId="51D4E9E8" w14:textId="7623F198"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240" behindDoc="0" locked="0" layoutInCell="1" allowOverlap="1" wp14:anchorId="54F226F4" wp14:editId="0E6C91D9">
                      <wp:simplePos x="0" y="0"/>
                      <wp:positionH relativeFrom="margin">
                        <wp:posOffset>371475</wp:posOffset>
                      </wp:positionH>
                      <wp:positionV relativeFrom="margin">
                        <wp:posOffset>145415</wp:posOffset>
                      </wp:positionV>
                      <wp:extent cx="245745" cy="191135"/>
                      <wp:effectExtent l="0" t="0" r="1905" b="0"/>
                      <wp:wrapSquare wrapText="larges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1473747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116D843" w14:textId="77777777" w:rsidR="00F23735" w:rsidRDefault="00F23735">
                                        <w:pPr>
                                          <w:tabs>
                                            <w:tab w:val="right" w:pos="3969"/>
                                          </w:tabs>
                                          <w:snapToGrid w:val="0"/>
                                          <w:jc w:val="center"/>
                                          <w:rPr>
                                            <w:b/>
                                            <w:bCs/>
                                            <w:sz w:val="22"/>
                                            <w:szCs w:val="22"/>
                                          </w:rPr>
                                        </w:pPr>
                                      </w:p>
                                    </w:tc>
                                  </w:tr>
                                </w:tbl>
                                <w:p w14:paraId="2C48E875"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26F4" id="Pole tekstowe 6" o:spid="_x0000_s1030" type="#_x0000_t202" style="position:absolute;margin-left:29.25pt;margin-top:11.45pt;width:19.35pt;height:15.05pt;z-index:25165824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1473747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116D843" w14:textId="77777777" w:rsidR="00F23735" w:rsidRDefault="00F23735">
                                  <w:pPr>
                                    <w:tabs>
                                      <w:tab w:val="right" w:pos="3969"/>
                                    </w:tabs>
                                    <w:snapToGrid w:val="0"/>
                                    <w:jc w:val="center"/>
                                    <w:rPr>
                                      <w:b/>
                                      <w:bCs/>
                                      <w:sz w:val="22"/>
                                      <w:szCs w:val="22"/>
                                    </w:rPr>
                                  </w:pPr>
                                </w:p>
                              </w:tc>
                            </w:tr>
                          </w:tbl>
                          <w:p w14:paraId="2C48E875" w14:textId="77777777" w:rsidR="00F23735" w:rsidRDefault="00F23735" w:rsidP="00F23735"/>
                        </w:txbxContent>
                      </v:textbox>
                      <w10:wrap type="square" side="largest" anchorx="margin" anchory="margin"/>
                    </v:shape>
                  </w:pict>
                </mc:Fallback>
              </mc:AlternateContent>
            </w:r>
          </w:p>
          <w:p w14:paraId="701E539A" w14:textId="77777777" w:rsidR="00F23735" w:rsidRPr="00D84AE2" w:rsidRDefault="00F23735" w:rsidP="00B708C9">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567A317B" w14:textId="77777777" w:rsidR="00F23735" w:rsidRPr="00D84AE2" w:rsidRDefault="00F23735" w:rsidP="00B708C9">
            <w:pPr>
              <w:snapToGrid w:val="0"/>
              <w:spacing w:after="200" w:line="276" w:lineRule="auto"/>
              <w:rPr>
                <w:rFonts w:ascii="Verdana" w:eastAsia="Calibri" w:hAnsi="Verdana"/>
                <w:sz w:val="18"/>
                <w:szCs w:val="18"/>
              </w:rPr>
            </w:pPr>
          </w:p>
          <w:p w14:paraId="28C92350" w14:textId="198351ED"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240" behindDoc="0" locked="0" layoutInCell="1" allowOverlap="1" wp14:anchorId="68CD3C4C" wp14:editId="7906EB71">
                      <wp:simplePos x="0" y="0"/>
                      <wp:positionH relativeFrom="margin">
                        <wp:posOffset>351790</wp:posOffset>
                      </wp:positionH>
                      <wp:positionV relativeFrom="margin">
                        <wp:posOffset>145415</wp:posOffset>
                      </wp:positionV>
                      <wp:extent cx="245745" cy="191135"/>
                      <wp:effectExtent l="0" t="0" r="1905" b="0"/>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51E0399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3BAD73E" w14:textId="77777777" w:rsidR="00F23735" w:rsidRDefault="00F23735">
                                        <w:pPr>
                                          <w:tabs>
                                            <w:tab w:val="right" w:pos="3969"/>
                                          </w:tabs>
                                          <w:snapToGrid w:val="0"/>
                                          <w:jc w:val="center"/>
                                          <w:rPr>
                                            <w:b/>
                                            <w:bCs/>
                                            <w:sz w:val="22"/>
                                            <w:szCs w:val="22"/>
                                          </w:rPr>
                                        </w:pPr>
                                      </w:p>
                                    </w:tc>
                                  </w:tr>
                                </w:tbl>
                                <w:p w14:paraId="220E4E6B"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3C4C" id="Pole tekstowe 5" o:spid="_x0000_s1031" type="#_x0000_t202" style="position:absolute;margin-left:27.7pt;margin-top:11.45pt;width:19.35pt;height:15.05pt;z-index:25165824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51E0399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3BAD73E" w14:textId="77777777" w:rsidR="00F23735" w:rsidRDefault="00F23735">
                                  <w:pPr>
                                    <w:tabs>
                                      <w:tab w:val="right" w:pos="3969"/>
                                    </w:tabs>
                                    <w:snapToGrid w:val="0"/>
                                    <w:jc w:val="center"/>
                                    <w:rPr>
                                      <w:b/>
                                      <w:bCs/>
                                      <w:sz w:val="22"/>
                                      <w:szCs w:val="22"/>
                                    </w:rPr>
                                  </w:pPr>
                                </w:p>
                              </w:tc>
                            </w:tr>
                          </w:tbl>
                          <w:p w14:paraId="220E4E6B" w14:textId="77777777" w:rsidR="00F23735" w:rsidRDefault="00F23735" w:rsidP="00F23735"/>
                        </w:txbxContent>
                      </v:textbox>
                      <w10:wrap type="square" side="largest" anchorx="margin" anchory="margin"/>
                    </v:shape>
                  </w:pict>
                </mc:Fallback>
              </mc:AlternateContent>
            </w:r>
          </w:p>
          <w:p w14:paraId="475C6F8E" w14:textId="77777777" w:rsidR="00F23735" w:rsidRPr="00D84AE2" w:rsidRDefault="00F23735" w:rsidP="00B708C9">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F23735" w:rsidRPr="00D84AE2" w14:paraId="2698E3F8" w14:textId="77777777" w:rsidTr="00B708C9">
        <w:trPr>
          <w:cantSplit/>
          <w:trHeight w:val="1077"/>
        </w:trPr>
        <w:tc>
          <w:tcPr>
            <w:tcW w:w="5882" w:type="dxa"/>
            <w:gridSpan w:val="2"/>
            <w:tcBorders>
              <w:top w:val="single" w:sz="4" w:space="0" w:color="000000"/>
              <w:left w:val="single" w:sz="4" w:space="0" w:color="000000"/>
              <w:bottom w:val="single" w:sz="4" w:space="0" w:color="000000"/>
            </w:tcBorders>
          </w:tcPr>
          <w:p w14:paraId="1F36FC87" w14:textId="77777777" w:rsidR="00F23735" w:rsidRPr="00D84AE2" w:rsidRDefault="00F23735" w:rsidP="00B708C9">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9"/>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1B8296FE" w14:textId="77777777" w:rsidR="00F23735" w:rsidRPr="00D84AE2" w:rsidRDefault="00F23735" w:rsidP="00B708C9">
            <w:pPr>
              <w:snapToGrid w:val="0"/>
              <w:spacing w:after="200" w:line="276" w:lineRule="auto"/>
              <w:rPr>
                <w:rFonts w:ascii="Verdana" w:eastAsia="Calibri" w:hAnsi="Verdana"/>
                <w:sz w:val="18"/>
                <w:szCs w:val="18"/>
              </w:rPr>
            </w:pPr>
          </w:p>
          <w:p w14:paraId="7BE760D7" w14:textId="032B2DFE"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240" behindDoc="0" locked="0" layoutInCell="1" allowOverlap="1" wp14:anchorId="248F31C3" wp14:editId="26180958">
                      <wp:simplePos x="0" y="0"/>
                      <wp:positionH relativeFrom="margin">
                        <wp:posOffset>371475</wp:posOffset>
                      </wp:positionH>
                      <wp:positionV relativeFrom="margin">
                        <wp:posOffset>145415</wp:posOffset>
                      </wp:positionV>
                      <wp:extent cx="245745" cy="191135"/>
                      <wp:effectExtent l="0" t="0" r="1905" b="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05A5AD37"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8C200CE" w14:textId="77777777" w:rsidR="00F23735" w:rsidRDefault="00F23735">
                                        <w:pPr>
                                          <w:tabs>
                                            <w:tab w:val="right" w:pos="3969"/>
                                          </w:tabs>
                                          <w:snapToGrid w:val="0"/>
                                          <w:jc w:val="center"/>
                                          <w:rPr>
                                            <w:b/>
                                            <w:bCs/>
                                            <w:sz w:val="22"/>
                                            <w:szCs w:val="22"/>
                                          </w:rPr>
                                        </w:pPr>
                                      </w:p>
                                    </w:tc>
                                  </w:tr>
                                </w:tbl>
                                <w:p w14:paraId="3FF2CA4F"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F31C3" id="Pole tekstowe 4" o:spid="_x0000_s1032" type="#_x0000_t202" style="position:absolute;margin-left:29.25pt;margin-top:11.45pt;width:19.35pt;height:15.05pt;z-index:25165824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05A5AD37"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8C200CE" w14:textId="77777777" w:rsidR="00F23735" w:rsidRDefault="00F23735">
                                  <w:pPr>
                                    <w:tabs>
                                      <w:tab w:val="right" w:pos="3969"/>
                                    </w:tabs>
                                    <w:snapToGrid w:val="0"/>
                                    <w:jc w:val="center"/>
                                    <w:rPr>
                                      <w:b/>
                                      <w:bCs/>
                                      <w:sz w:val="22"/>
                                      <w:szCs w:val="22"/>
                                    </w:rPr>
                                  </w:pPr>
                                </w:p>
                              </w:tc>
                            </w:tr>
                          </w:tbl>
                          <w:p w14:paraId="3FF2CA4F" w14:textId="77777777" w:rsidR="00F23735" w:rsidRDefault="00F23735" w:rsidP="00F23735"/>
                        </w:txbxContent>
                      </v:textbox>
                      <w10:wrap type="square" side="largest" anchorx="margin" anchory="margin"/>
                    </v:shape>
                  </w:pict>
                </mc:Fallback>
              </mc:AlternateContent>
            </w:r>
          </w:p>
          <w:p w14:paraId="767B1EC0" w14:textId="77777777" w:rsidR="00F23735" w:rsidRPr="00D84AE2" w:rsidRDefault="00F23735" w:rsidP="00B708C9">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6C579552" w14:textId="77777777" w:rsidR="00F23735" w:rsidRPr="00D84AE2" w:rsidRDefault="00F23735" w:rsidP="00B708C9">
            <w:pPr>
              <w:snapToGrid w:val="0"/>
              <w:spacing w:after="200" w:line="276" w:lineRule="auto"/>
              <w:rPr>
                <w:rFonts w:ascii="Verdana" w:eastAsia="Calibri" w:hAnsi="Verdana"/>
                <w:sz w:val="18"/>
                <w:szCs w:val="18"/>
              </w:rPr>
            </w:pPr>
          </w:p>
          <w:p w14:paraId="77086871" w14:textId="2273CAF7"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240" behindDoc="0" locked="0" layoutInCell="1" allowOverlap="1" wp14:anchorId="2474CCE0" wp14:editId="1E00DEE5">
                      <wp:simplePos x="0" y="0"/>
                      <wp:positionH relativeFrom="margin">
                        <wp:posOffset>351790</wp:posOffset>
                      </wp:positionH>
                      <wp:positionV relativeFrom="margin">
                        <wp:posOffset>145415</wp:posOffset>
                      </wp:positionV>
                      <wp:extent cx="245745" cy="191135"/>
                      <wp:effectExtent l="0" t="0" r="1905"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17ECF77C"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4AC0FF5" w14:textId="77777777" w:rsidR="00F23735" w:rsidRDefault="00F23735">
                                        <w:pPr>
                                          <w:tabs>
                                            <w:tab w:val="right" w:pos="3969"/>
                                          </w:tabs>
                                          <w:snapToGrid w:val="0"/>
                                          <w:jc w:val="center"/>
                                          <w:rPr>
                                            <w:b/>
                                            <w:bCs/>
                                            <w:sz w:val="22"/>
                                            <w:szCs w:val="22"/>
                                          </w:rPr>
                                        </w:pPr>
                                      </w:p>
                                    </w:tc>
                                  </w:tr>
                                </w:tbl>
                                <w:p w14:paraId="78DEFC7A"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4CCE0" id="Pole tekstowe 3" o:spid="_x0000_s1033" type="#_x0000_t202" style="position:absolute;margin-left:27.7pt;margin-top:11.45pt;width:19.35pt;height:15.05pt;z-index:25165824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17ECF77C"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4AC0FF5" w14:textId="77777777" w:rsidR="00F23735" w:rsidRDefault="00F23735">
                                  <w:pPr>
                                    <w:tabs>
                                      <w:tab w:val="right" w:pos="3969"/>
                                    </w:tabs>
                                    <w:snapToGrid w:val="0"/>
                                    <w:jc w:val="center"/>
                                    <w:rPr>
                                      <w:b/>
                                      <w:bCs/>
                                      <w:sz w:val="22"/>
                                      <w:szCs w:val="22"/>
                                    </w:rPr>
                                  </w:pPr>
                                </w:p>
                              </w:tc>
                            </w:tr>
                          </w:tbl>
                          <w:p w14:paraId="78DEFC7A" w14:textId="77777777" w:rsidR="00F23735" w:rsidRDefault="00F23735" w:rsidP="00F23735"/>
                        </w:txbxContent>
                      </v:textbox>
                      <w10:wrap type="square" side="largest" anchorx="margin" anchory="margin"/>
                    </v:shape>
                  </w:pict>
                </mc:Fallback>
              </mc:AlternateContent>
            </w:r>
          </w:p>
          <w:p w14:paraId="189BA86C" w14:textId="77777777" w:rsidR="00F23735" w:rsidRPr="00D84AE2" w:rsidRDefault="00F23735" w:rsidP="00B708C9">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14:paraId="526E656D" w14:textId="77777777" w:rsidR="00F23735" w:rsidRPr="00D84AE2" w:rsidRDefault="00F23735" w:rsidP="00F23735">
      <w:pPr>
        <w:spacing w:line="276" w:lineRule="auto"/>
        <w:jc w:val="both"/>
        <w:rPr>
          <w:rFonts w:ascii="Verdana" w:hAnsi="Verdana"/>
          <w:sz w:val="18"/>
          <w:szCs w:val="18"/>
        </w:rPr>
      </w:pPr>
    </w:p>
    <w:p w14:paraId="7035F99C" w14:textId="7AE4E94A" w:rsidR="00F23735" w:rsidRDefault="00F23735" w:rsidP="00F23735">
      <w:pPr>
        <w:spacing w:line="276" w:lineRule="auto"/>
        <w:jc w:val="both"/>
        <w:rPr>
          <w:rFonts w:ascii="Verdana" w:hAnsi="Verdana"/>
          <w:sz w:val="18"/>
          <w:szCs w:val="18"/>
        </w:rPr>
      </w:pPr>
    </w:p>
    <w:p w14:paraId="3AD6B305" w14:textId="599E9976" w:rsidR="00C77539" w:rsidRDefault="00C77539" w:rsidP="00F23735">
      <w:pPr>
        <w:spacing w:line="276" w:lineRule="auto"/>
        <w:jc w:val="both"/>
        <w:rPr>
          <w:rFonts w:ascii="Verdana" w:hAnsi="Verdana"/>
          <w:sz w:val="18"/>
          <w:szCs w:val="18"/>
        </w:rPr>
      </w:pPr>
    </w:p>
    <w:p w14:paraId="34722B1F" w14:textId="1AED0347" w:rsidR="00C77539" w:rsidRDefault="00C77539" w:rsidP="00F23735">
      <w:pPr>
        <w:spacing w:line="276" w:lineRule="auto"/>
        <w:jc w:val="both"/>
        <w:rPr>
          <w:rFonts w:ascii="Verdana" w:hAnsi="Verdana"/>
          <w:sz w:val="18"/>
          <w:szCs w:val="18"/>
        </w:rPr>
      </w:pPr>
    </w:p>
    <w:p w14:paraId="11A38B6B" w14:textId="4A284C6E" w:rsidR="00C77539" w:rsidRDefault="00C77539" w:rsidP="00F23735">
      <w:pPr>
        <w:spacing w:line="276" w:lineRule="auto"/>
        <w:jc w:val="both"/>
        <w:rPr>
          <w:rFonts w:ascii="Verdana" w:hAnsi="Verdana"/>
          <w:sz w:val="18"/>
          <w:szCs w:val="18"/>
        </w:rPr>
      </w:pPr>
    </w:p>
    <w:p w14:paraId="0708F985" w14:textId="7E5929D2" w:rsidR="00C77539" w:rsidRDefault="00C77539" w:rsidP="00F23735">
      <w:pPr>
        <w:spacing w:line="276" w:lineRule="auto"/>
        <w:jc w:val="both"/>
        <w:rPr>
          <w:rFonts w:ascii="Verdana" w:hAnsi="Verdana"/>
          <w:sz w:val="18"/>
          <w:szCs w:val="18"/>
        </w:rPr>
      </w:pPr>
    </w:p>
    <w:p w14:paraId="3DA65A92" w14:textId="77777777" w:rsidR="00C77539" w:rsidRPr="00D84AE2" w:rsidRDefault="00C77539" w:rsidP="00F23735">
      <w:pPr>
        <w:spacing w:line="276" w:lineRule="auto"/>
        <w:jc w:val="both"/>
        <w:rPr>
          <w:rFonts w:ascii="Verdana" w:hAnsi="Verdana"/>
          <w:sz w:val="18"/>
          <w:szCs w:val="18"/>
        </w:rPr>
      </w:pPr>
    </w:p>
    <w:p w14:paraId="61B5CEE7"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16CF703A"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2F1121A9"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3F4519E6" w14:textId="77777777" w:rsidR="00F23735" w:rsidRDefault="00F23735"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059E8D4B"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29220620"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7016B156"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19627D72"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481CEBB3" w14:textId="3FF34170"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722231D0" w14:textId="24DDE762"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700266F3"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58FF6DA9" w14:textId="188B04D3"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A do oświadczenia o </w:t>
      </w:r>
      <w:r>
        <w:rPr>
          <w:rFonts w:ascii="Verdana" w:hAnsi="Verdana"/>
          <w:b/>
          <w:bCs/>
          <w:sz w:val="18"/>
          <w:szCs w:val="18"/>
        </w:rPr>
        <w:t>statusie Beneficjenta</w:t>
      </w:r>
      <w:r w:rsidRPr="00D84AE2">
        <w:rPr>
          <w:rFonts w:ascii="Verdana" w:hAnsi="Verdana"/>
          <w:b/>
          <w:bCs/>
          <w:sz w:val="18"/>
          <w:szCs w:val="18"/>
        </w:rPr>
        <w:t xml:space="preserve"> – dane Beneficjenta</w:t>
      </w:r>
      <w:r>
        <w:rPr>
          <w:rFonts w:ascii="Verdana" w:hAnsi="Verdana"/>
          <w:b/>
          <w:bCs/>
          <w:sz w:val="18"/>
          <w:szCs w:val="18"/>
        </w:rPr>
        <w:t>/Konsorcjanta</w:t>
      </w:r>
      <w:r w:rsidRPr="00D84AE2">
        <w:rPr>
          <w:rFonts w:ascii="Verdana" w:hAnsi="Verdana"/>
          <w:b/>
          <w:bCs/>
          <w:sz w:val="18"/>
          <w:szCs w:val="18"/>
        </w:rPr>
        <w:t xml:space="preserve"> pozostającego w związku przedsiębiorstw/podmiotów partnerskich lub powiązanych</w:t>
      </w:r>
    </w:p>
    <w:p w14:paraId="5A1ED5D1" w14:textId="77777777" w:rsidR="00F23735" w:rsidRPr="00D84AE2" w:rsidRDefault="00F23735" w:rsidP="00F23735">
      <w:pPr>
        <w:spacing w:line="276" w:lineRule="auto"/>
        <w:jc w:val="both"/>
        <w:rPr>
          <w:rFonts w:ascii="Verdana" w:eastAsia="Calibri" w:hAnsi="Verdana"/>
          <w:sz w:val="18"/>
          <w:szCs w:val="18"/>
        </w:rPr>
      </w:pPr>
    </w:p>
    <w:p w14:paraId="6BFDA291" w14:textId="77777777" w:rsidR="00F23735" w:rsidRPr="00D84AE2" w:rsidRDefault="00F23735" w:rsidP="00F23735">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F23735" w:rsidRPr="00D84AE2" w14:paraId="7D682660" w14:textId="77777777" w:rsidTr="00B708C9">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7C52873D"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r>
              <w:rPr>
                <w:rFonts w:ascii="Verdana" w:eastAsia="Calibri" w:hAnsi="Verdana"/>
                <w:b/>
                <w:bCs/>
                <w:sz w:val="18"/>
                <w:szCs w:val="18"/>
              </w:rPr>
              <w:t>/Konsorcjant</w:t>
            </w:r>
          </w:p>
          <w:p w14:paraId="051B2507" w14:textId="77777777" w:rsidR="00F23735" w:rsidRPr="00D84AE2" w:rsidRDefault="00F23735" w:rsidP="00B708C9">
            <w:pPr>
              <w:spacing w:after="200" w:line="276" w:lineRule="auto"/>
              <w:rPr>
                <w:rFonts w:ascii="Verdana" w:eastAsia="Calibri" w:hAnsi="Verdana"/>
                <w:sz w:val="18"/>
                <w:szCs w:val="18"/>
              </w:rPr>
            </w:pPr>
          </w:p>
        </w:tc>
      </w:tr>
      <w:tr w:rsidR="00F23735" w:rsidRPr="00D84AE2" w14:paraId="65C5A7FA" w14:textId="77777777" w:rsidTr="00B708C9">
        <w:trPr>
          <w:cantSplit/>
          <w:trHeight w:val="1718"/>
        </w:trPr>
        <w:tc>
          <w:tcPr>
            <w:tcW w:w="4210" w:type="dxa"/>
            <w:tcBorders>
              <w:top w:val="single" w:sz="4" w:space="0" w:color="000000"/>
              <w:left w:val="single" w:sz="4" w:space="0" w:color="000000"/>
              <w:bottom w:val="single" w:sz="4" w:space="0" w:color="000000"/>
            </w:tcBorders>
          </w:tcPr>
          <w:p w14:paraId="1F9530DB"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397FFE53"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7E4C9BE7"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5C05E062"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687DE5FE"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40ED2BAC"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65B13CA0"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5B6FA97B"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23735" w:rsidRPr="00D84AE2" w14:paraId="51925E09" w14:textId="77777777" w:rsidTr="00B708C9">
        <w:trPr>
          <w:cantSplit/>
          <w:trHeight w:val="930"/>
        </w:trPr>
        <w:tc>
          <w:tcPr>
            <w:tcW w:w="4210" w:type="dxa"/>
            <w:tcBorders>
              <w:top w:val="single" w:sz="4" w:space="0" w:color="000000"/>
              <w:left w:val="single" w:sz="4" w:space="0" w:color="000000"/>
              <w:bottom w:val="single" w:sz="4" w:space="0" w:color="000000"/>
            </w:tcBorders>
          </w:tcPr>
          <w:p w14:paraId="6ACA08EB" w14:textId="77777777" w:rsidR="00F23735" w:rsidRPr="00D84AE2" w:rsidRDefault="00F23735" w:rsidP="00B708C9">
            <w:pPr>
              <w:snapToGrid w:val="0"/>
              <w:spacing w:after="200" w:line="276" w:lineRule="auto"/>
              <w:rPr>
                <w:rFonts w:ascii="Verdana" w:eastAsia="Calibri" w:hAnsi="Verdana"/>
                <w:b/>
                <w:bCs/>
                <w:sz w:val="18"/>
                <w:szCs w:val="18"/>
              </w:rPr>
            </w:pPr>
          </w:p>
          <w:p w14:paraId="63C51D2D" w14:textId="77777777" w:rsidR="00F23735" w:rsidRPr="00D84AE2" w:rsidRDefault="00F23735" w:rsidP="00B708C9">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1BFD204A" w14:textId="77777777" w:rsidR="00F23735" w:rsidRPr="00D84AE2" w:rsidRDefault="00F23735" w:rsidP="00B708C9">
            <w:pPr>
              <w:spacing w:after="200" w:line="276" w:lineRule="auto"/>
              <w:rPr>
                <w:rFonts w:ascii="Verdana" w:eastAsia="Calibri" w:hAnsi="Verdana"/>
                <w:sz w:val="18"/>
                <w:szCs w:val="18"/>
              </w:rPr>
            </w:pPr>
          </w:p>
          <w:p w14:paraId="58CC81A9" w14:textId="77777777" w:rsidR="00F23735" w:rsidRPr="00D84AE2" w:rsidRDefault="00F23735" w:rsidP="00B708C9">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389714E0" w14:textId="77777777" w:rsidR="00F23735" w:rsidRPr="00D84AE2" w:rsidRDefault="00F23735" w:rsidP="00B708C9">
            <w:pPr>
              <w:snapToGrid w:val="0"/>
              <w:spacing w:after="200" w:line="276" w:lineRule="auto"/>
              <w:rPr>
                <w:rFonts w:ascii="Verdana" w:eastAsia="Calibri" w:hAnsi="Verdana"/>
                <w:sz w:val="18"/>
                <w:szCs w:val="18"/>
              </w:rPr>
            </w:pPr>
          </w:p>
          <w:p w14:paraId="17089F1B"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0CC9E75" w14:textId="77777777" w:rsidR="00F23735" w:rsidRPr="00D84AE2" w:rsidRDefault="00F23735" w:rsidP="00B708C9">
            <w:pPr>
              <w:snapToGrid w:val="0"/>
              <w:spacing w:after="200" w:line="276" w:lineRule="auto"/>
              <w:rPr>
                <w:rFonts w:ascii="Verdana" w:eastAsia="Calibri" w:hAnsi="Verdana"/>
                <w:sz w:val="18"/>
                <w:szCs w:val="18"/>
              </w:rPr>
            </w:pPr>
          </w:p>
          <w:p w14:paraId="04E7CB92" w14:textId="77777777" w:rsidR="00F23735" w:rsidRPr="00D84AE2" w:rsidRDefault="00F23735" w:rsidP="00B708C9">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4B794414" w14:textId="77777777" w:rsidR="00F23735" w:rsidRPr="00D84AE2" w:rsidRDefault="00F23735" w:rsidP="00B708C9">
            <w:pPr>
              <w:snapToGrid w:val="0"/>
              <w:spacing w:after="200" w:line="276" w:lineRule="auto"/>
              <w:rPr>
                <w:rFonts w:ascii="Verdana" w:eastAsia="Calibri" w:hAnsi="Verdana"/>
                <w:sz w:val="18"/>
                <w:szCs w:val="18"/>
              </w:rPr>
            </w:pPr>
          </w:p>
          <w:p w14:paraId="06359B45" w14:textId="77777777" w:rsidR="00F23735" w:rsidRPr="00D84AE2" w:rsidRDefault="00F23735" w:rsidP="00B708C9">
            <w:pPr>
              <w:spacing w:after="200" w:line="276" w:lineRule="auto"/>
              <w:rPr>
                <w:rFonts w:ascii="Verdana" w:eastAsia="Calibri" w:hAnsi="Verdana"/>
                <w:sz w:val="18"/>
                <w:szCs w:val="18"/>
              </w:rPr>
            </w:pPr>
          </w:p>
        </w:tc>
      </w:tr>
      <w:tr w:rsidR="00F23735" w:rsidRPr="00D84AE2" w14:paraId="313F104B" w14:textId="77777777" w:rsidTr="00B708C9">
        <w:trPr>
          <w:cantSplit/>
          <w:trHeight w:val="1255"/>
        </w:trPr>
        <w:tc>
          <w:tcPr>
            <w:tcW w:w="4210" w:type="dxa"/>
            <w:tcBorders>
              <w:top w:val="single" w:sz="4" w:space="0" w:color="000000"/>
              <w:left w:val="single" w:sz="4" w:space="0" w:color="000000"/>
              <w:bottom w:val="single" w:sz="4" w:space="0" w:color="000000"/>
            </w:tcBorders>
          </w:tcPr>
          <w:p w14:paraId="772E7368" w14:textId="77777777" w:rsidR="00F23735" w:rsidRPr="00D84AE2" w:rsidRDefault="00F23735" w:rsidP="00B708C9">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4C0E4B73" w14:textId="77777777" w:rsidR="00F23735" w:rsidRPr="00D84AE2" w:rsidRDefault="00F23735" w:rsidP="00B708C9">
            <w:pPr>
              <w:snapToGrid w:val="0"/>
              <w:spacing w:after="200" w:line="276" w:lineRule="auto"/>
              <w:rPr>
                <w:rFonts w:ascii="Verdana" w:eastAsia="Calibri" w:hAnsi="Verdana"/>
                <w:sz w:val="18"/>
                <w:szCs w:val="18"/>
              </w:rPr>
            </w:pPr>
          </w:p>
          <w:p w14:paraId="5B715F8E"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76BB031" w14:textId="77777777" w:rsidR="00F23735" w:rsidRPr="00D84AE2" w:rsidRDefault="00F23735" w:rsidP="00B708C9">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95306F7"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7C89BC89" w14:textId="77777777" w:rsidTr="00B708C9">
        <w:trPr>
          <w:cantSplit/>
          <w:trHeight w:val="1246"/>
        </w:trPr>
        <w:tc>
          <w:tcPr>
            <w:tcW w:w="4210" w:type="dxa"/>
            <w:tcBorders>
              <w:top w:val="single" w:sz="4" w:space="0" w:color="000000"/>
              <w:left w:val="single" w:sz="4" w:space="0" w:color="000000"/>
              <w:bottom w:val="single" w:sz="4" w:space="0" w:color="000000"/>
            </w:tcBorders>
          </w:tcPr>
          <w:p w14:paraId="5B60C990"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2B217B9F" w14:textId="77777777" w:rsidR="00F23735" w:rsidRPr="00D84AE2" w:rsidRDefault="00F23735" w:rsidP="00B708C9">
            <w:pPr>
              <w:snapToGrid w:val="0"/>
              <w:spacing w:after="200" w:line="276" w:lineRule="auto"/>
              <w:rPr>
                <w:rFonts w:ascii="Verdana" w:eastAsia="Calibri" w:hAnsi="Verdana"/>
                <w:sz w:val="18"/>
                <w:szCs w:val="18"/>
              </w:rPr>
            </w:pPr>
          </w:p>
          <w:p w14:paraId="3E90423A" w14:textId="77777777" w:rsidR="00F23735" w:rsidRPr="00D84AE2" w:rsidRDefault="00F23735" w:rsidP="00B708C9">
            <w:pPr>
              <w:spacing w:after="200" w:line="276" w:lineRule="auto"/>
              <w:rPr>
                <w:rFonts w:ascii="Verdana" w:eastAsia="Calibri" w:hAnsi="Verdana"/>
                <w:sz w:val="18"/>
                <w:szCs w:val="18"/>
              </w:rPr>
            </w:pPr>
          </w:p>
          <w:p w14:paraId="3F497F24"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019F5A47" w14:textId="77777777" w:rsidR="00F23735" w:rsidRPr="00D84AE2" w:rsidRDefault="00F23735" w:rsidP="00B708C9">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5957133C" w14:textId="77777777" w:rsidR="00F23735" w:rsidRPr="00D84AE2" w:rsidRDefault="00F23735" w:rsidP="00B708C9">
            <w:pPr>
              <w:snapToGrid w:val="0"/>
              <w:spacing w:after="200" w:line="276" w:lineRule="auto"/>
              <w:rPr>
                <w:rFonts w:ascii="Verdana" w:eastAsia="Calibri" w:hAnsi="Verdana"/>
                <w:sz w:val="18"/>
                <w:szCs w:val="18"/>
              </w:rPr>
            </w:pPr>
          </w:p>
        </w:tc>
      </w:tr>
    </w:tbl>
    <w:p w14:paraId="4B12D3F9" w14:textId="77777777" w:rsidR="00F23735" w:rsidRPr="00D84AE2" w:rsidRDefault="00F23735" w:rsidP="00F23735">
      <w:pPr>
        <w:spacing w:line="276" w:lineRule="auto"/>
        <w:jc w:val="both"/>
        <w:rPr>
          <w:rFonts w:ascii="Verdana" w:hAnsi="Verdana"/>
          <w:sz w:val="18"/>
          <w:szCs w:val="18"/>
        </w:rPr>
      </w:pPr>
    </w:p>
    <w:p w14:paraId="2C5AC935" w14:textId="758AE274" w:rsidR="00F23735" w:rsidRDefault="00F23735" w:rsidP="00F23735">
      <w:pPr>
        <w:spacing w:line="276" w:lineRule="auto"/>
        <w:jc w:val="both"/>
        <w:rPr>
          <w:rFonts w:ascii="Verdana" w:eastAsia="Calibri" w:hAnsi="Verdana"/>
          <w:sz w:val="18"/>
          <w:szCs w:val="18"/>
        </w:rPr>
      </w:pPr>
    </w:p>
    <w:p w14:paraId="6C1E73E0" w14:textId="67503C67" w:rsidR="00C77539" w:rsidRDefault="00C77539" w:rsidP="00F23735">
      <w:pPr>
        <w:spacing w:line="276" w:lineRule="auto"/>
        <w:jc w:val="both"/>
        <w:rPr>
          <w:rFonts w:ascii="Verdana" w:eastAsia="Calibri" w:hAnsi="Verdana"/>
          <w:sz w:val="18"/>
          <w:szCs w:val="18"/>
        </w:rPr>
      </w:pPr>
    </w:p>
    <w:p w14:paraId="0C2A2824" w14:textId="4852B60F" w:rsidR="00C77539" w:rsidRDefault="00C77539" w:rsidP="00F23735">
      <w:pPr>
        <w:spacing w:line="276" w:lineRule="auto"/>
        <w:jc w:val="both"/>
        <w:rPr>
          <w:rFonts w:ascii="Verdana" w:eastAsia="Calibri" w:hAnsi="Verdana"/>
          <w:sz w:val="18"/>
          <w:szCs w:val="18"/>
        </w:rPr>
      </w:pPr>
    </w:p>
    <w:p w14:paraId="281F3425" w14:textId="502028FC" w:rsidR="00C77539" w:rsidRDefault="00C77539" w:rsidP="00F23735">
      <w:pPr>
        <w:spacing w:line="276" w:lineRule="auto"/>
        <w:jc w:val="both"/>
        <w:rPr>
          <w:rFonts w:ascii="Verdana" w:eastAsia="Calibri" w:hAnsi="Verdana"/>
          <w:sz w:val="18"/>
          <w:szCs w:val="18"/>
        </w:rPr>
      </w:pPr>
    </w:p>
    <w:p w14:paraId="7CD13890" w14:textId="77777777" w:rsidR="00C77539" w:rsidRPr="00D84AE2" w:rsidRDefault="00C77539" w:rsidP="00F23735">
      <w:pPr>
        <w:spacing w:line="276" w:lineRule="auto"/>
        <w:jc w:val="both"/>
        <w:rPr>
          <w:rFonts w:ascii="Verdana" w:eastAsia="Calibri" w:hAnsi="Verdana"/>
          <w:sz w:val="18"/>
          <w:szCs w:val="18"/>
        </w:rPr>
      </w:pPr>
    </w:p>
    <w:p w14:paraId="31E5B040" w14:textId="77777777" w:rsidR="00F23735" w:rsidRPr="00D84AE2" w:rsidRDefault="00F23735" w:rsidP="00F23735">
      <w:pPr>
        <w:spacing w:line="276" w:lineRule="auto"/>
        <w:jc w:val="both"/>
        <w:rPr>
          <w:rFonts w:ascii="Verdana" w:hAnsi="Verdana"/>
          <w:sz w:val="18"/>
          <w:szCs w:val="18"/>
        </w:rPr>
      </w:pPr>
    </w:p>
    <w:p w14:paraId="53A7515A"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54E8DC2F"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0453E5E6"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21A74E78" w14:textId="77777777"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Cs/>
          <w:sz w:val="18"/>
          <w:szCs w:val="18"/>
        </w:rPr>
      </w:pPr>
    </w:p>
    <w:p w14:paraId="2A7A27FD" w14:textId="77777777"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Cs/>
          <w:sz w:val="18"/>
          <w:szCs w:val="18"/>
        </w:rPr>
      </w:pPr>
    </w:p>
    <w:p w14:paraId="2B5CD8F2" w14:textId="77777777" w:rsidR="00F23735" w:rsidRDefault="00F23735"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58EBE2C3"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5062E73B"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252BFE35"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315833D8"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178F6477"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74DBE8CE"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2CD9211C"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19043F1A"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32B90F34"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251B6139"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23FB930F" w14:textId="00890F44"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B do oświadczenia o </w:t>
      </w:r>
      <w:r>
        <w:rPr>
          <w:rFonts w:ascii="Verdana" w:hAnsi="Verdana"/>
          <w:b/>
          <w:bCs/>
          <w:sz w:val="18"/>
          <w:szCs w:val="18"/>
        </w:rPr>
        <w:t>statusie Beneficjenta</w:t>
      </w:r>
      <w:r w:rsidRPr="00D84AE2">
        <w:rPr>
          <w:rFonts w:ascii="Verdana" w:hAnsi="Verdana"/>
          <w:b/>
          <w:bCs/>
          <w:sz w:val="18"/>
          <w:szCs w:val="18"/>
        </w:rPr>
        <w:t xml:space="preserve"> – przedsiębiorstwa/podmioty partnerskie</w:t>
      </w:r>
    </w:p>
    <w:p w14:paraId="05456372" w14:textId="77777777" w:rsidR="00F23735" w:rsidRPr="00D84AE2" w:rsidRDefault="00F23735" w:rsidP="00F23735">
      <w:pPr>
        <w:spacing w:line="276" w:lineRule="auto"/>
        <w:jc w:val="both"/>
        <w:rPr>
          <w:rFonts w:ascii="Verdana" w:eastAsia="Calibri" w:hAnsi="Verdana"/>
          <w:sz w:val="18"/>
          <w:szCs w:val="18"/>
        </w:rPr>
      </w:pPr>
    </w:p>
    <w:p w14:paraId="5204BA58" w14:textId="77777777" w:rsidR="00F23735" w:rsidRPr="00D84AE2" w:rsidRDefault="00F23735" w:rsidP="00F23735">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F23735" w:rsidRPr="00D84AE2" w14:paraId="2C1B73C0" w14:textId="77777777" w:rsidTr="00B708C9">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1A6DA913"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14:paraId="7BFBEEFA"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0B0BEC0D"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636B72AE" w14:textId="77777777" w:rsidR="00F23735" w:rsidRPr="00D84AE2" w:rsidRDefault="00F23735" w:rsidP="00B708C9">
            <w:pPr>
              <w:spacing w:after="200" w:line="276" w:lineRule="auto"/>
              <w:rPr>
                <w:rFonts w:ascii="Verdana" w:eastAsia="Calibri" w:hAnsi="Verdana"/>
                <w:sz w:val="18"/>
                <w:szCs w:val="18"/>
              </w:rPr>
            </w:pPr>
          </w:p>
        </w:tc>
      </w:tr>
      <w:tr w:rsidR="00F23735" w:rsidRPr="00D84AE2" w14:paraId="599B1483" w14:textId="77777777" w:rsidTr="00B708C9">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34344DDD"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559BEB34" w14:textId="77777777" w:rsidR="00F23735" w:rsidRPr="00D84AE2" w:rsidRDefault="00F23735" w:rsidP="00B708C9">
            <w:pPr>
              <w:spacing w:after="200" w:line="276" w:lineRule="auto"/>
              <w:rPr>
                <w:rFonts w:ascii="Verdana" w:eastAsia="Calibri" w:hAnsi="Verdana"/>
                <w:b/>
                <w:bCs/>
                <w:sz w:val="18"/>
                <w:szCs w:val="18"/>
              </w:rPr>
            </w:pPr>
          </w:p>
        </w:tc>
      </w:tr>
      <w:tr w:rsidR="00F23735" w:rsidRPr="00D84AE2" w14:paraId="0630483F" w14:textId="77777777" w:rsidTr="00B708C9">
        <w:trPr>
          <w:cantSplit/>
          <w:trHeight w:val="345"/>
        </w:trPr>
        <w:tc>
          <w:tcPr>
            <w:tcW w:w="4210" w:type="dxa"/>
            <w:tcBorders>
              <w:top w:val="single" w:sz="4" w:space="0" w:color="000000"/>
              <w:left w:val="single" w:sz="4" w:space="0" w:color="000000"/>
              <w:bottom w:val="single" w:sz="4" w:space="0" w:color="000000"/>
            </w:tcBorders>
          </w:tcPr>
          <w:p w14:paraId="2D6ED1A3"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14:paraId="0F6D3136"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6B0593AB" w14:textId="77777777" w:rsidR="00F23735" w:rsidRPr="00D84AE2" w:rsidRDefault="00F23735" w:rsidP="00B708C9">
            <w:pPr>
              <w:snapToGrid w:val="0"/>
              <w:spacing w:after="200" w:line="276" w:lineRule="auto"/>
              <w:rPr>
                <w:rFonts w:ascii="Verdana" w:eastAsia="Calibri" w:hAnsi="Verdana"/>
                <w:bCs/>
                <w:sz w:val="18"/>
                <w:szCs w:val="18"/>
              </w:rPr>
            </w:pPr>
          </w:p>
          <w:p w14:paraId="4FFF0A05" w14:textId="77777777" w:rsidR="00F23735" w:rsidRPr="00D84AE2" w:rsidRDefault="00F23735" w:rsidP="00B708C9">
            <w:pPr>
              <w:spacing w:after="200" w:line="276" w:lineRule="auto"/>
              <w:rPr>
                <w:rFonts w:ascii="Verdana" w:eastAsia="Calibri" w:hAnsi="Verdana"/>
                <w:bCs/>
                <w:sz w:val="18"/>
                <w:szCs w:val="18"/>
              </w:rPr>
            </w:pPr>
          </w:p>
        </w:tc>
      </w:tr>
      <w:tr w:rsidR="00F23735" w:rsidRPr="00D84AE2" w14:paraId="73A1AAE5" w14:textId="77777777" w:rsidTr="00B708C9">
        <w:trPr>
          <w:cantSplit/>
          <w:trHeight w:val="1811"/>
        </w:trPr>
        <w:tc>
          <w:tcPr>
            <w:tcW w:w="4210" w:type="dxa"/>
            <w:tcBorders>
              <w:top w:val="single" w:sz="4" w:space="0" w:color="000000"/>
              <w:left w:val="single" w:sz="4" w:space="0" w:color="000000"/>
              <w:bottom w:val="single" w:sz="4" w:space="0" w:color="000000"/>
            </w:tcBorders>
          </w:tcPr>
          <w:p w14:paraId="055057FB"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764BE969"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594647F2"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7842F0D8" w14:textId="77777777" w:rsidR="00F23735" w:rsidRPr="00D84AE2" w:rsidRDefault="00F23735" w:rsidP="00B708C9">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3B1E77D2"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1AE775C1"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3C9D2503"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23735" w:rsidRPr="00D84AE2" w14:paraId="61DC41DD" w14:textId="77777777" w:rsidTr="00B708C9">
        <w:trPr>
          <w:cantSplit/>
          <w:trHeight w:val="930"/>
        </w:trPr>
        <w:tc>
          <w:tcPr>
            <w:tcW w:w="4210" w:type="dxa"/>
            <w:tcBorders>
              <w:top w:val="single" w:sz="4" w:space="0" w:color="000000"/>
              <w:left w:val="single" w:sz="4" w:space="0" w:color="000000"/>
              <w:bottom w:val="single" w:sz="4" w:space="0" w:color="000000"/>
            </w:tcBorders>
          </w:tcPr>
          <w:p w14:paraId="1C2605FC"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79C05282" w14:textId="77777777" w:rsidR="00F23735" w:rsidRPr="00D84AE2" w:rsidRDefault="00F23735" w:rsidP="00B708C9">
            <w:pPr>
              <w:spacing w:after="200" w:line="276" w:lineRule="auto"/>
              <w:rPr>
                <w:rFonts w:ascii="Verdana" w:eastAsia="Calibri" w:hAnsi="Verdana"/>
                <w:sz w:val="18"/>
                <w:szCs w:val="18"/>
              </w:rPr>
            </w:pPr>
          </w:p>
          <w:p w14:paraId="622A4DBF" w14:textId="77777777" w:rsidR="00F23735" w:rsidRPr="00D84AE2" w:rsidRDefault="00F23735" w:rsidP="00B708C9">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0BF5706E" w14:textId="77777777" w:rsidR="00F23735" w:rsidRPr="00D84AE2" w:rsidRDefault="00F23735" w:rsidP="00B708C9">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1E6EFD8" w14:textId="77777777" w:rsidR="00F23735" w:rsidRPr="00D84AE2" w:rsidRDefault="00F23735" w:rsidP="00B708C9">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738C2109"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5C22ADE1" w14:textId="77777777" w:rsidTr="00B708C9">
        <w:trPr>
          <w:cantSplit/>
          <w:trHeight w:val="1255"/>
        </w:trPr>
        <w:tc>
          <w:tcPr>
            <w:tcW w:w="4210" w:type="dxa"/>
            <w:tcBorders>
              <w:top w:val="single" w:sz="4" w:space="0" w:color="000000"/>
              <w:left w:val="single" w:sz="4" w:space="0" w:color="000000"/>
              <w:bottom w:val="single" w:sz="4" w:space="0" w:color="000000"/>
            </w:tcBorders>
          </w:tcPr>
          <w:p w14:paraId="59D7B531" w14:textId="77777777" w:rsidR="00F23735" w:rsidRPr="00D84AE2" w:rsidRDefault="00F23735" w:rsidP="00B708C9">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434F06F2" w14:textId="77777777" w:rsidR="00F23735" w:rsidRPr="00D84AE2" w:rsidRDefault="00F23735" w:rsidP="00B708C9">
            <w:pPr>
              <w:snapToGrid w:val="0"/>
              <w:spacing w:after="200" w:line="276" w:lineRule="auto"/>
              <w:rPr>
                <w:rFonts w:ascii="Verdana" w:eastAsia="Calibri" w:hAnsi="Verdana"/>
                <w:sz w:val="18"/>
                <w:szCs w:val="18"/>
              </w:rPr>
            </w:pPr>
          </w:p>
          <w:p w14:paraId="49CA4C34" w14:textId="77777777" w:rsidR="00F23735" w:rsidRPr="00D84AE2" w:rsidRDefault="00F23735" w:rsidP="00B708C9">
            <w:pPr>
              <w:spacing w:after="200" w:line="276" w:lineRule="auto"/>
              <w:rPr>
                <w:rFonts w:ascii="Verdana" w:eastAsia="Calibri" w:hAnsi="Verdana"/>
                <w:sz w:val="18"/>
                <w:szCs w:val="18"/>
              </w:rPr>
            </w:pPr>
          </w:p>
          <w:p w14:paraId="70DA3C02" w14:textId="77777777" w:rsidR="00F23735" w:rsidRPr="00D84AE2" w:rsidRDefault="00F23735" w:rsidP="00B708C9">
            <w:pPr>
              <w:spacing w:after="200" w:line="276" w:lineRule="auto"/>
              <w:rPr>
                <w:rFonts w:ascii="Verdana" w:eastAsia="Calibri" w:hAnsi="Verdana"/>
                <w:sz w:val="18"/>
                <w:szCs w:val="18"/>
              </w:rPr>
            </w:pPr>
          </w:p>
          <w:p w14:paraId="7F3CFFC0" w14:textId="77777777" w:rsidR="00F23735" w:rsidRPr="00D84AE2" w:rsidRDefault="00F23735" w:rsidP="00B708C9">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622C5FA9" w14:textId="77777777" w:rsidR="00F23735" w:rsidRPr="00D84AE2" w:rsidRDefault="00F23735" w:rsidP="00B708C9">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5B5EBA6C"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43832E89" w14:textId="77777777" w:rsidTr="00B708C9">
        <w:trPr>
          <w:cantSplit/>
          <w:trHeight w:val="1513"/>
        </w:trPr>
        <w:tc>
          <w:tcPr>
            <w:tcW w:w="4210" w:type="dxa"/>
            <w:tcBorders>
              <w:top w:val="single" w:sz="4" w:space="0" w:color="000000"/>
              <w:left w:val="single" w:sz="4" w:space="0" w:color="000000"/>
              <w:bottom w:val="single" w:sz="4" w:space="0" w:color="000000"/>
            </w:tcBorders>
          </w:tcPr>
          <w:p w14:paraId="3975791D"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6AB42859" w14:textId="77777777" w:rsidR="00F23735" w:rsidRPr="00D84AE2" w:rsidRDefault="00F23735" w:rsidP="00B708C9">
            <w:pPr>
              <w:snapToGrid w:val="0"/>
              <w:spacing w:after="200" w:line="276" w:lineRule="auto"/>
              <w:rPr>
                <w:rFonts w:ascii="Verdana" w:eastAsia="Calibri" w:hAnsi="Verdana"/>
                <w:sz w:val="18"/>
                <w:szCs w:val="18"/>
              </w:rPr>
            </w:pPr>
          </w:p>
          <w:p w14:paraId="1C7CBDDE" w14:textId="77777777" w:rsidR="00F23735" w:rsidRPr="00D84AE2" w:rsidRDefault="00F23735" w:rsidP="00B708C9">
            <w:pPr>
              <w:spacing w:after="200" w:line="276" w:lineRule="auto"/>
              <w:rPr>
                <w:rFonts w:ascii="Verdana" w:eastAsia="Calibri" w:hAnsi="Verdana"/>
                <w:sz w:val="18"/>
                <w:szCs w:val="18"/>
              </w:rPr>
            </w:pPr>
          </w:p>
          <w:p w14:paraId="788CB7D3"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975131C" w14:textId="77777777" w:rsidR="00F23735" w:rsidRPr="00D84AE2" w:rsidRDefault="00F23735" w:rsidP="00B708C9">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2B6B03F2" w14:textId="77777777" w:rsidR="00F23735" w:rsidRPr="00D84AE2" w:rsidRDefault="00F23735" w:rsidP="00B708C9">
            <w:pPr>
              <w:snapToGrid w:val="0"/>
              <w:spacing w:after="200" w:line="276" w:lineRule="auto"/>
              <w:rPr>
                <w:rFonts w:ascii="Verdana" w:eastAsia="Calibri" w:hAnsi="Verdana"/>
                <w:sz w:val="18"/>
                <w:szCs w:val="18"/>
              </w:rPr>
            </w:pPr>
          </w:p>
        </w:tc>
      </w:tr>
    </w:tbl>
    <w:p w14:paraId="1A9D0C86" w14:textId="77777777" w:rsidR="00F23735" w:rsidRPr="00D84AE2" w:rsidRDefault="00F23735" w:rsidP="00F23735">
      <w:pPr>
        <w:spacing w:line="276" w:lineRule="auto"/>
        <w:jc w:val="both"/>
        <w:rPr>
          <w:rFonts w:ascii="Verdana" w:hAnsi="Verdana"/>
          <w:sz w:val="18"/>
          <w:szCs w:val="18"/>
        </w:rPr>
      </w:pPr>
    </w:p>
    <w:p w14:paraId="15F6207D" w14:textId="77777777" w:rsidR="00F23735" w:rsidRPr="00D84AE2" w:rsidRDefault="00F23735" w:rsidP="00F23735">
      <w:pPr>
        <w:spacing w:line="276" w:lineRule="auto"/>
        <w:jc w:val="both"/>
        <w:rPr>
          <w:rFonts w:ascii="Verdana" w:eastAsia="Calibri" w:hAnsi="Verdana"/>
          <w:sz w:val="18"/>
          <w:szCs w:val="18"/>
        </w:rPr>
      </w:pPr>
    </w:p>
    <w:p w14:paraId="1E490A8B" w14:textId="266D800E" w:rsidR="00F23735" w:rsidRDefault="00F23735" w:rsidP="00F23735">
      <w:pPr>
        <w:spacing w:line="276" w:lineRule="auto"/>
        <w:jc w:val="both"/>
        <w:rPr>
          <w:rFonts w:ascii="Verdana" w:hAnsi="Verdana"/>
          <w:sz w:val="18"/>
          <w:szCs w:val="18"/>
        </w:rPr>
      </w:pPr>
    </w:p>
    <w:p w14:paraId="51D66ED7" w14:textId="2A6716D2" w:rsidR="00C77539" w:rsidRDefault="00C77539" w:rsidP="00F23735">
      <w:pPr>
        <w:spacing w:line="276" w:lineRule="auto"/>
        <w:jc w:val="both"/>
        <w:rPr>
          <w:rFonts w:ascii="Verdana" w:hAnsi="Verdana"/>
          <w:sz w:val="18"/>
          <w:szCs w:val="18"/>
        </w:rPr>
      </w:pPr>
    </w:p>
    <w:p w14:paraId="4FE336E0" w14:textId="5ABD1F3E" w:rsidR="00C77539" w:rsidRDefault="00C77539" w:rsidP="00F23735">
      <w:pPr>
        <w:spacing w:line="276" w:lineRule="auto"/>
        <w:jc w:val="both"/>
        <w:rPr>
          <w:rFonts w:ascii="Verdana" w:hAnsi="Verdana"/>
          <w:sz w:val="18"/>
          <w:szCs w:val="18"/>
        </w:rPr>
      </w:pPr>
    </w:p>
    <w:p w14:paraId="24646EA2" w14:textId="3BF4FFEA" w:rsidR="00C77539" w:rsidRDefault="00C77539" w:rsidP="00F23735">
      <w:pPr>
        <w:spacing w:line="276" w:lineRule="auto"/>
        <w:jc w:val="both"/>
        <w:rPr>
          <w:rFonts w:ascii="Verdana" w:hAnsi="Verdana"/>
          <w:sz w:val="18"/>
          <w:szCs w:val="18"/>
        </w:rPr>
      </w:pPr>
    </w:p>
    <w:p w14:paraId="410A7D4A" w14:textId="77777777" w:rsidR="00C77539" w:rsidRPr="00D84AE2" w:rsidRDefault="00C77539" w:rsidP="00F23735">
      <w:pPr>
        <w:spacing w:line="276" w:lineRule="auto"/>
        <w:jc w:val="both"/>
        <w:rPr>
          <w:rFonts w:ascii="Verdana" w:hAnsi="Verdana"/>
          <w:sz w:val="18"/>
          <w:szCs w:val="18"/>
        </w:rPr>
      </w:pPr>
    </w:p>
    <w:p w14:paraId="732633A3"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1B97D673"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2B0AB25A"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5468DF7D" w14:textId="77777777"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Cs/>
          <w:sz w:val="18"/>
          <w:szCs w:val="18"/>
        </w:rPr>
      </w:pPr>
    </w:p>
    <w:p w14:paraId="5652B279" w14:textId="77777777"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Cs/>
          <w:sz w:val="18"/>
          <w:szCs w:val="18"/>
        </w:rPr>
      </w:pPr>
    </w:p>
    <w:p w14:paraId="0CEACE1A" w14:textId="77777777"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C do oświadczenia o </w:t>
      </w:r>
      <w:r>
        <w:rPr>
          <w:rFonts w:ascii="Verdana" w:hAnsi="Verdana"/>
          <w:b/>
          <w:bCs/>
          <w:sz w:val="18"/>
          <w:szCs w:val="18"/>
        </w:rPr>
        <w:t>statusie Beneficjenta</w:t>
      </w:r>
      <w:r w:rsidRPr="00D84AE2">
        <w:rPr>
          <w:rFonts w:ascii="Verdana" w:hAnsi="Verdana"/>
          <w:b/>
          <w:bCs/>
          <w:sz w:val="18"/>
          <w:szCs w:val="18"/>
        </w:rPr>
        <w:t xml:space="preserve"> – przedsiębiorstwa/podmioty powiązane</w:t>
      </w:r>
    </w:p>
    <w:p w14:paraId="26F16183" w14:textId="77777777" w:rsidR="00F23735" w:rsidRPr="00D84AE2" w:rsidRDefault="00F23735" w:rsidP="00F23735">
      <w:pPr>
        <w:spacing w:line="276" w:lineRule="auto"/>
        <w:jc w:val="both"/>
        <w:rPr>
          <w:rFonts w:ascii="Verdana" w:eastAsia="Calibri" w:hAnsi="Verdana"/>
          <w:sz w:val="18"/>
          <w:szCs w:val="18"/>
        </w:rPr>
      </w:pPr>
    </w:p>
    <w:p w14:paraId="15369C8F" w14:textId="77777777" w:rsidR="00F23735" w:rsidRPr="00D84AE2" w:rsidRDefault="00F23735" w:rsidP="00F23735">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F23735" w:rsidRPr="00D84AE2" w14:paraId="32E6AB89" w14:textId="77777777" w:rsidTr="00B708C9">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6B20D5BD"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14:paraId="65B4B1EA"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601A3A65"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693F0D1B" w14:textId="77777777" w:rsidR="00F23735" w:rsidRPr="00D84AE2" w:rsidRDefault="00F23735" w:rsidP="00B708C9">
            <w:pPr>
              <w:spacing w:after="200" w:line="276" w:lineRule="auto"/>
              <w:rPr>
                <w:rFonts w:ascii="Verdana" w:eastAsia="Calibri" w:hAnsi="Verdana"/>
                <w:sz w:val="18"/>
                <w:szCs w:val="18"/>
              </w:rPr>
            </w:pPr>
          </w:p>
        </w:tc>
      </w:tr>
      <w:tr w:rsidR="00F23735" w:rsidRPr="00D84AE2" w14:paraId="244151B1" w14:textId="77777777" w:rsidTr="00B708C9">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564F81BB"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4330D067" w14:textId="77777777" w:rsidR="00F23735" w:rsidRPr="00D84AE2" w:rsidRDefault="00F23735" w:rsidP="00B708C9">
            <w:pPr>
              <w:spacing w:after="200" w:line="276" w:lineRule="auto"/>
              <w:rPr>
                <w:rFonts w:ascii="Verdana" w:eastAsia="Calibri" w:hAnsi="Verdana"/>
                <w:b/>
                <w:bCs/>
                <w:sz w:val="18"/>
                <w:szCs w:val="18"/>
              </w:rPr>
            </w:pPr>
          </w:p>
          <w:p w14:paraId="42B7E7B8" w14:textId="77777777" w:rsidR="00F23735" w:rsidRPr="00D84AE2" w:rsidRDefault="00F23735" w:rsidP="00B708C9">
            <w:pPr>
              <w:spacing w:after="200" w:line="276" w:lineRule="auto"/>
              <w:rPr>
                <w:rFonts w:ascii="Verdana" w:eastAsia="Calibri" w:hAnsi="Verdana"/>
                <w:b/>
                <w:bCs/>
                <w:sz w:val="18"/>
                <w:szCs w:val="18"/>
              </w:rPr>
            </w:pPr>
          </w:p>
        </w:tc>
      </w:tr>
      <w:tr w:rsidR="00F23735" w:rsidRPr="00D84AE2" w14:paraId="3BF4DBEF" w14:textId="77777777" w:rsidTr="00B708C9">
        <w:trPr>
          <w:cantSplit/>
          <w:trHeight w:val="300"/>
        </w:trPr>
        <w:tc>
          <w:tcPr>
            <w:tcW w:w="4030" w:type="dxa"/>
            <w:tcBorders>
              <w:top w:val="single" w:sz="4" w:space="0" w:color="000000"/>
              <w:left w:val="single" w:sz="4" w:space="0" w:color="000000"/>
              <w:bottom w:val="single" w:sz="4" w:space="0" w:color="000000"/>
            </w:tcBorders>
          </w:tcPr>
          <w:p w14:paraId="78E7B097"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14:paraId="6B6E8105"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14:paraId="095899E0" w14:textId="77777777" w:rsidR="00F23735" w:rsidRPr="00D84AE2" w:rsidRDefault="00F23735" w:rsidP="00B708C9">
            <w:pPr>
              <w:spacing w:after="200" w:line="276" w:lineRule="auto"/>
              <w:rPr>
                <w:rFonts w:ascii="Verdana" w:eastAsia="Calibri" w:hAnsi="Verdana"/>
                <w:b/>
                <w:bCs/>
                <w:sz w:val="18"/>
                <w:szCs w:val="18"/>
              </w:rPr>
            </w:pPr>
          </w:p>
          <w:p w14:paraId="2713DFFF" w14:textId="77777777" w:rsidR="00F23735" w:rsidRPr="00D84AE2" w:rsidRDefault="00F23735" w:rsidP="00B708C9">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40850743" w14:textId="77777777" w:rsidR="00F23735" w:rsidRPr="00D84AE2" w:rsidRDefault="00F23735" w:rsidP="00B708C9">
            <w:pPr>
              <w:snapToGrid w:val="0"/>
              <w:spacing w:after="200" w:line="276" w:lineRule="auto"/>
              <w:rPr>
                <w:rFonts w:ascii="Verdana" w:eastAsia="Calibri" w:hAnsi="Verdana"/>
                <w:b/>
                <w:bCs/>
                <w:sz w:val="18"/>
                <w:szCs w:val="18"/>
              </w:rPr>
            </w:pPr>
          </w:p>
          <w:p w14:paraId="4A747612" w14:textId="77777777" w:rsidR="00F23735" w:rsidRPr="00D84AE2" w:rsidRDefault="00F23735" w:rsidP="00B708C9">
            <w:pPr>
              <w:spacing w:after="200" w:line="276" w:lineRule="auto"/>
              <w:rPr>
                <w:rFonts w:ascii="Verdana" w:eastAsia="Calibri" w:hAnsi="Verdana"/>
                <w:b/>
                <w:bCs/>
                <w:sz w:val="18"/>
                <w:szCs w:val="18"/>
              </w:rPr>
            </w:pPr>
          </w:p>
          <w:p w14:paraId="70E27D7B" w14:textId="77777777" w:rsidR="00F23735" w:rsidRPr="00D84AE2" w:rsidRDefault="00F23735" w:rsidP="00B708C9">
            <w:pPr>
              <w:spacing w:after="200" w:line="276" w:lineRule="auto"/>
              <w:rPr>
                <w:rFonts w:ascii="Verdana" w:eastAsia="Calibri" w:hAnsi="Verdana"/>
                <w:b/>
                <w:bCs/>
                <w:sz w:val="18"/>
                <w:szCs w:val="18"/>
              </w:rPr>
            </w:pPr>
          </w:p>
        </w:tc>
      </w:tr>
      <w:tr w:rsidR="00F23735" w:rsidRPr="00D84AE2" w14:paraId="7CEFE5CE" w14:textId="77777777" w:rsidTr="00B708C9">
        <w:trPr>
          <w:cantSplit/>
          <w:trHeight w:val="615"/>
        </w:trPr>
        <w:tc>
          <w:tcPr>
            <w:tcW w:w="4030" w:type="dxa"/>
            <w:tcBorders>
              <w:top w:val="single" w:sz="4" w:space="0" w:color="000000"/>
              <w:left w:val="single" w:sz="4" w:space="0" w:color="000000"/>
              <w:bottom w:val="single" w:sz="4" w:space="0" w:color="000000"/>
            </w:tcBorders>
          </w:tcPr>
          <w:p w14:paraId="3BA62A3B"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70AEDB11" w14:textId="77777777" w:rsidR="00F23735" w:rsidRPr="00D84AE2" w:rsidRDefault="00F23735" w:rsidP="00B708C9">
            <w:pPr>
              <w:spacing w:after="200" w:line="276" w:lineRule="auto"/>
              <w:rPr>
                <w:rFonts w:ascii="Verdana" w:eastAsia="Calibri" w:hAnsi="Verdana"/>
                <w:b/>
                <w:bCs/>
                <w:sz w:val="18"/>
                <w:szCs w:val="18"/>
              </w:rPr>
            </w:pPr>
          </w:p>
          <w:p w14:paraId="7F171FDF" w14:textId="77777777" w:rsidR="00F23735" w:rsidRPr="00D84AE2" w:rsidRDefault="00F23735" w:rsidP="00B708C9">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352EA23A"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59125A6B"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3023A26C"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621AE41F"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3CAE5FC4"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089CA844"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23735" w:rsidRPr="00D84AE2" w14:paraId="62F90183" w14:textId="77777777" w:rsidTr="00B708C9">
        <w:trPr>
          <w:cantSplit/>
          <w:trHeight w:val="885"/>
        </w:trPr>
        <w:tc>
          <w:tcPr>
            <w:tcW w:w="4030" w:type="dxa"/>
            <w:tcBorders>
              <w:top w:val="single" w:sz="4" w:space="0" w:color="000000"/>
              <w:left w:val="single" w:sz="4" w:space="0" w:color="000000"/>
              <w:bottom w:val="single" w:sz="4" w:space="0" w:color="000000"/>
            </w:tcBorders>
          </w:tcPr>
          <w:p w14:paraId="1A501D61"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0E83CA5D" w14:textId="77777777" w:rsidR="00F23735" w:rsidRPr="00D84AE2" w:rsidRDefault="00F23735" w:rsidP="00B708C9">
            <w:pPr>
              <w:spacing w:after="200" w:line="276" w:lineRule="auto"/>
              <w:rPr>
                <w:rFonts w:ascii="Verdana" w:eastAsia="Calibri" w:hAnsi="Verdana"/>
                <w:sz w:val="18"/>
                <w:szCs w:val="18"/>
              </w:rPr>
            </w:pPr>
          </w:p>
          <w:p w14:paraId="70F70722" w14:textId="77777777" w:rsidR="00F23735" w:rsidRPr="00D84AE2" w:rsidRDefault="00F23735" w:rsidP="00B708C9">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4FD989C7" w14:textId="77777777" w:rsidR="00F23735" w:rsidRPr="00D84AE2" w:rsidRDefault="00F23735" w:rsidP="00B708C9">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7877CD2" w14:textId="77777777" w:rsidR="00F23735" w:rsidRPr="00D84AE2" w:rsidRDefault="00F23735" w:rsidP="00B708C9">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53CC62D9"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1D1BA345" w14:textId="77777777" w:rsidTr="00B708C9">
        <w:trPr>
          <w:cantSplit/>
          <w:trHeight w:val="1255"/>
        </w:trPr>
        <w:tc>
          <w:tcPr>
            <w:tcW w:w="4030" w:type="dxa"/>
            <w:tcBorders>
              <w:top w:val="single" w:sz="4" w:space="0" w:color="000000"/>
              <w:left w:val="single" w:sz="4" w:space="0" w:color="000000"/>
              <w:bottom w:val="single" w:sz="4" w:space="0" w:color="000000"/>
            </w:tcBorders>
          </w:tcPr>
          <w:p w14:paraId="05BBE0E6" w14:textId="77777777" w:rsidR="00F23735" w:rsidRPr="00D84AE2" w:rsidRDefault="00F23735" w:rsidP="00B708C9">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13AF9706" w14:textId="77777777" w:rsidR="00F23735" w:rsidRPr="00D84AE2" w:rsidRDefault="00F23735" w:rsidP="00B708C9">
            <w:pPr>
              <w:snapToGrid w:val="0"/>
              <w:spacing w:after="200" w:line="276" w:lineRule="auto"/>
              <w:rPr>
                <w:rFonts w:ascii="Verdana" w:eastAsia="Calibri" w:hAnsi="Verdana"/>
                <w:sz w:val="18"/>
                <w:szCs w:val="18"/>
              </w:rPr>
            </w:pPr>
          </w:p>
          <w:p w14:paraId="52416EE3" w14:textId="77777777" w:rsidR="00F23735" w:rsidRPr="00D84AE2" w:rsidRDefault="00F23735" w:rsidP="00B708C9">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3347CCAA" w14:textId="77777777" w:rsidR="00F23735" w:rsidRPr="00D84AE2" w:rsidRDefault="00F23735" w:rsidP="00B708C9">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64835332"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55738A40" w14:textId="77777777" w:rsidTr="00B708C9">
        <w:trPr>
          <w:cantSplit/>
          <w:trHeight w:val="1042"/>
        </w:trPr>
        <w:tc>
          <w:tcPr>
            <w:tcW w:w="4030" w:type="dxa"/>
            <w:tcBorders>
              <w:top w:val="single" w:sz="4" w:space="0" w:color="000000"/>
              <w:left w:val="single" w:sz="4" w:space="0" w:color="000000"/>
              <w:bottom w:val="single" w:sz="4" w:space="0" w:color="000000"/>
            </w:tcBorders>
          </w:tcPr>
          <w:p w14:paraId="48535C71"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410E34BD" w14:textId="77777777" w:rsidR="00F23735" w:rsidRPr="00D84AE2" w:rsidRDefault="00F23735" w:rsidP="00B708C9">
            <w:pPr>
              <w:snapToGrid w:val="0"/>
              <w:spacing w:after="200" w:line="276" w:lineRule="auto"/>
              <w:rPr>
                <w:rFonts w:ascii="Verdana" w:eastAsia="Calibri" w:hAnsi="Verdana"/>
                <w:sz w:val="18"/>
                <w:szCs w:val="18"/>
              </w:rPr>
            </w:pPr>
          </w:p>
          <w:p w14:paraId="590A20C2"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497941B" w14:textId="77777777" w:rsidR="00F23735" w:rsidRPr="00D84AE2" w:rsidRDefault="00F23735" w:rsidP="00B708C9">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7619C3A5" w14:textId="77777777" w:rsidR="00F23735" w:rsidRPr="00D84AE2" w:rsidRDefault="00F23735" w:rsidP="00B708C9">
            <w:pPr>
              <w:snapToGrid w:val="0"/>
              <w:spacing w:after="200" w:line="276" w:lineRule="auto"/>
              <w:rPr>
                <w:rFonts w:ascii="Verdana" w:eastAsia="Calibri" w:hAnsi="Verdana"/>
                <w:sz w:val="18"/>
                <w:szCs w:val="18"/>
              </w:rPr>
            </w:pPr>
          </w:p>
        </w:tc>
      </w:tr>
    </w:tbl>
    <w:p w14:paraId="4C8B9616" w14:textId="77777777" w:rsidR="00F23735" w:rsidRPr="00D84AE2" w:rsidRDefault="00F23735" w:rsidP="00F23735">
      <w:pPr>
        <w:spacing w:line="276" w:lineRule="auto"/>
        <w:jc w:val="both"/>
        <w:rPr>
          <w:rFonts w:ascii="Verdana" w:hAnsi="Verdana"/>
          <w:sz w:val="18"/>
          <w:szCs w:val="18"/>
        </w:rPr>
      </w:pPr>
    </w:p>
    <w:p w14:paraId="2209A5DB" w14:textId="4A754C16" w:rsidR="00F23735" w:rsidRDefault="00F23735" w:rsidP="00F23735">
      <w:pPr>
        <w:spacing w:line="276" w:lineRule="auto"/>
        <w:jc w:val="both"/>
        <w:rPr>
          <w:rFonts w:ascii="Verdana" w:eastAsia="Calibri" w:hAnsi="Verdana"/>
          <w:sz w:val="18"/>
          <w:szCs w:val="18"/>
        </w:rPr>
      </w:pPr>
    </w:p>
    <w:p w14:paraId="10F4B76B" w14:textId="172D4C08" w:rsidR="00C77539" w:rsidRDefault="00C77539" w:rsidP="00F23735">
      <w:pPr>
        <w:spacing w:line="276" w:lineRule="auto"/>
        <w:jc w:val="both"/>
        <w:rPr>
          <w:rFonts w:ascii="Verdana" w:eastAsia="Calibri" w:hAnsi="Verdana"/>
          <w:sz w:val="18"/>
          <w:szCs w:val="18"/>
        </w:rPr>
      </w:pPr>
    </w:p>
    <w:p w14:paraId="3FCA7F4F" w14:textId="5682E093" w:rsidR="00C77539" w:rsidRDefault="00C77539" w:rsidP="00F23735">
      <w:pPr>
        <w:spacing w:line="276" w:lineRule="auto"/>
        <w:jc w:val="both"/>
        <w:rPr>
          <w:rFonts w:ascii="Verdana" w:eastAsia="Calibri" w:hAnsi="Verdana"/>
          <w:sz w:val="18"/>
          <w:szCs w:val="18"/>
        </w:rPr>
      </w:pPr>
    </w:p>
    <w:p w14:paraId="75EE504D" w14:textId="77777777" w:rsidR="00C77539" w:rsidRPr="00D84AE2" w:rsidRDefault="00C77539" w:rsidP="00F23735">
      <w:pPr>
        <w:spacing w:line="276" w:lineRule="auto"/>
        <w:jc w:val="both"/>
        <w:rPr>
          <w:rFonts w:ascii="Verdana" w:eastAsia="Calibri" w:hAnsi="Verdana"/>
          <w:sz w:val="18"/>
          <w:szCs w:val="18"/>
        </w:rPr>
      </w:pPr>
    </w:p>
    <w:p w14:paraId="672C908F" w14:textId="77777777" w:rsidR="00F23735" w:rsidRPr="00D84AE2" w:rsidRDefault="00F23735" w:rsidP="00F23735">
      <w:pPr>
        <w:spacing w:line="276" w:lineRule="auto"/>
        <w:jc w:val="both"/>
        <w:rPr>
          <w:rFonts w:ascii="Verdana" w:hAnsi="Verdana"/>
          <w:sz w:val="18"/>
          <w:szCs w:val="18"/>
        </w:rPr>
      </w:pPr>
    </w:p>
    <w:p w14:paraId="33B29B29"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65F74C3C"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07281BAC" w14:textId="77777777" w:rsidR="00F23735"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sectPr w:rsidR="00F23735" w:rsidSect="00F23735">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26687" w14:textId="77777777" w:rsidR="00A3280B" w:rsidRDefault="00A3280B" w:rsidP="00F23735">
      <w:r>
        <w:separator/>
      </w:r>
    </w:p>
  </w:endnote>
  <w:endnote w:type="continuationSeparator" w:id="0">
    <w:p w14:paraId="1E6BEDBA" w14:textId="77777777" w:rsidR="00A3280B" w:rsidRDefault="00A3280B" w:rsidP="00F23735">
      <w:r>
        <w:continuationSeparator/>
      </w:r>
    </w:p>
  </w:endnote>
  <w:endnote w:id="1">
    <w:p w14:paraId="591D92CF" w14:textId="77777777" w:rsidR="00F23735" w:rsidRPr="001C3C6D" w:rsidRDefault="00F23735" w:rsidP="00F23735">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14:paraId="5E95F6AC" w14:textId="77777777" w:rsidR="00F23735" w:rsidRPr="001C3C6D" w:rsidRDefault="00F23735" w:rsidP="00F23735">
      <w:pPr>
        <w:pStyle w:val="Tekstpodstawowy"/>
        <w:rPr>
          <w:rFonts w:ascii="Verdana" w:hAnsi="Verdana"/>
          <w:color w:val="000000"/>
          <w:sz w:val="14"/>
          <w:szCs w:val="14"/>
        </w:rPr>
      </w:pPr>
    </w:p>
    <w:p w14:paraId="3A251EC5" w14:textId="77777777" w:rsidR="00F23735" w:rsidRPr="001C3C6D" w:rsidRDefault="00F23735" w:rsidP="00F23735">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3D1A2FD4" w14:textId="77777777" w:rsidR="00F23735" w:rsidRPr="001C3C6D" w:rsidRDefault="00F23735" w:rsidP="00F23735">
      <w:pPr>
        <w:pStyle w:val="Tekstpodstawowy"/>
        <w:rPr>
          <w:rFonts w:ascii="Verdana" w:hAnsi="Verdana"/>
          <w:color w:val="000000"/>
          <w:sz w:val="14"/>
          <w:szCs w:val="14"/>
        </w:rPr>
      </w:pPr>
    </w:p>
    <w:p w14:paraId="30A99DB3" w14:textId="77777777" w:rsidR="00F23735" w:rsidRDefault="00F23735" w:rsidP="00F23735">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7613B304" w14:textId="77777777" w:rsidR="00F23735" w:rsidRDefault="00F23735" w:rsidP="00F23735">
      <w:pPr>
        <w:pStyle w:val="Tekstpodstawowy"/>
        <w:rPr>
          <w:rFonts w:ascii="Verdana" w:hAnsi="Verdana"/>
          <w:color w:val="000000"/>
          <w:sz w:val="14"/>
          <w:szCs w:val="14"/>
        </w:rPr>
      </w:pPr>
    </w:p>
    <w:p w14:paraId="6CC79C3B" w14:textId="77777777" w:rsidR="00F23735" w:rsidRPr="00177DC5" w:rsidRDefault="00F23735" w:rsidP="00F2373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14:paraId="40C18655" w14:textId="77777777" w:rsidR="00F23735" w:rsidRPr="001C3C6D" w:rsidRDefault="00F23735" w:rsidP="00F23735">
      <w:pPr>
        <w:pStyle w:val="Tekstpodstawowy"/>
        <w:rPr>
          <w:rFonts w:ascii="Verdana" w:hAnsi="Verdana"/>
          <w:color w:val="000000"/>
          <w:sz w:val="14"/>
          <w:szCs w:val="14"/>
        </w:rPr>
      </w:pPr>
    </w:p>
    <w:p w14:paraId="5B4B514E"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14:paraId="737B02C9"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p>
    <w:p w14:paraId="5126D6F9"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5A11F555" w14:textId="77777777" w:rsidR="00F23735" w:rsidRPr="001C3C6D" w:rsidRDefault="00F23735" w:rsidP="00F23735">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MSP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14:paraId="7DFDA6C6" w14:textId="77777777" w:rsidR="00F23735" w:rsidRPr="001C3C6D" w:rsidRDefault="00F23735" w:rsidP="00F23735">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14:paraId="06F40586"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p>
    <w:p w14:paraId="5A84A871"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 xml:space="preserve">przypadku sytuacji odwrotnej, </w:t>
      </w:r>
      <w:proofErr w:type="spellStart"/>
      <w:r w:rsidRPr="001C3C6D">
        <w:rPr>
          <w:rFonts w:ascii="Verdana" w:hAnsi="Verdana"/>
          <w:color w:val="000000"/>
          <w:sz w:val="14"/>
          <w:szCs w:val="14"/>
        </w:rPr>
        <w:t>tj</w:t>
      </w:r>
      <w:proofErr w:type="spellEnd"/>
      <w:r w:rsidRPr="001C3C6D">
        <w:rPr>
          <w:rFonts w:ascii="Verdana" w:hAnsi="Verdana"/>
          <w:color w:val="000000"/>
          <w:sz w:val="14"/>
          <w:szCs w:val="14"/>
        </w:rPr>
        <w:t xml:space="preserve">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14:paraId="2E3ECAD2"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p>
    <w:p w14:paraId="39F7B6FA"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6F3362BE" w14:textId="77777777" w:rsidR="00F23735" w:rsidRPr="001C3C6D" w:rsidRDefault="00F23735" w:rsidP="00F23735">
      <w:pPr>
        <w:pStyle w:val="Tekstpodstawowy"/>
        <w:rPr>
          <w:rFonts w:ascii="Verdana" w:hAnsi="Verdana"/>
          <w:color w:val="000000"/>
          <w:sz w:val="14"/>
          <w:szCs w:val="14"/>
        </w:rPr>
      </w:pPr>
    </w:p>
    <w:p w14:paraId="21600FA2" w14:textId="77777777" w:rsidR="00F23735" w:rsidRPr="001C3C6D" w:rsidRDefault="00F23735" w:rsidP="00F23735">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7D447005" w14:textId="77777777" w:rsidR="00F23735" w:rsidRPr="001C3C6D" w:rsidRDefault="00F23735" w:rsidP="00F23735">
      <w:pPr>
        <w:pStyle w:val="Tekstpodstawowy"/>
        <w:rPr>
          <w:rFonts w:ascii="Verdana" w:hAnsi="Verdana"/>
          <w:sz w:val="14"/>
          <w:szCs w:val="14"/>
        </w:rPr>
      </w:pPr>
    </w:p>
  </w:endnote>
  <w:endnote w:id="2">
    <w:p w14:paraId="458A7C88" w14:textId="77777777" w:rsidR="00F23735" w:rsidRPr="00A12FE2" w:rsidRDefault="00F23735" w:rsidP="00F23735">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powiązanym w rozumieniu art. 3 ust. 2 i 3 załącznika I do Rozporządzenia Komisji (UE) nr 651/2014 z dnia 17 czerwca 2014 r. uznającego niektóre rodzaje pomocy za zgodne  z rynkiem wewnętrznym w zastosowaniu art. 107 i 108 Traktatu.</w:t>
      </w:r>
    </w:p>
    <w:p w14:paraId="6CD84C0A" w14:textId="77777777" w:rsidR="00F23735" w:rsidRPr="001C3C6D" w:rsidRDefault="00F23735" w:rsidP="00F23735">
      <w:pPr>
        <w:pStyle w:val="Tekstprzypisukocowego"/>
        <w:tabs>
          <w:tab w:val="left" w:pos="284"/>
        </w:tabs>
        <w:jc w:val="both"/>
        <w:rPr>
          <w:rFonts w:ascii="Verdana" w:hAnsi="Verdana"/>
          <w:sz w:val="14"/>
          <w:szCs w:val="14"/>
        </w:rPr>
      </w:pPr>
    </w:p>
  </w:endnote>
  <w:endnote w:id="3">
    <w:p w14:paraId="40EA0548" w14:textId="77777777" w:rsidR="00F23735" w:rsidRPr="001C3C6D" w:rsidRDefault="00F23735" w:rsidP="00F23735">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6CD9797D" w14:textId="77777777" w:rsidR="00F23735" w:rsidRPr="001C3C6D" w:rsidRDefault="00F23735" w:rsidP="00F23735">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6E16A48C" w14:textId="77777777" w:rsidR="00F23735" w:rsidRPr="001C3C6D" w:rsidRDefault="00F23735" w:rsidP="00F23735">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75B37DAD" w14:textId="77777777" w:rsidR="00F23735" w:rsidRPr="001C3C6D" w:rsidRDefault="00F23735" w:rsidP="00F23735">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01E94891" w14:textId="77777777" w:rsidR="00F23735" w:rsidRPr="001C3C6D" w:rsidRDefault="00F23735" w:rsidP="00F23735">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6D9199BF" w14:textId="77777777" w:rsidR="00F23735" w:rsidRPr="001C3C6D" w:rsidRDefault="00F23735" w:rsidP="00F23735">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w:t>
      </w:r>
      <w:proofErr w:type="spellStart"/>
      <w:r w:rsidRPr="001C3C6D">
        <w:rPr>
          <w:rFonts w:ascii="Verdana" w:hAnsi="Verdana"/>
          <w:color w:val="000000"/>
          <w:sz w:val="14"/>
          <w:szCs w:val="14"/>
        </w:rPr>
        <w:t>upstream</w:t>
      </w:r>
      <w:proofErr w:type="spellEnd"/>
      <w:r w:rsidRPr="001C3C6D">
        <w:rPr>
          <w:rFonts w:ascii="Verdana" w:hAnsi="Verdana"/>
          <w:color w:val="000000"/>
          <w:sz w:val="14"/>
          <w:szCs w:val="14"/>
        </w:rPr>
        <w:t>”) posiada, samodzielnie lub wspólnie z jednym lub kilkoma przedsiębiorstwami powiązanymi, 25% lub więcej kapitału lub praw głosu drugiego przedsiębiorstwa (przedsiębiorstwa typu „</w:t>
      </w:r>
      <w:proofErr w:type="spellStart"/>
      <w:r w:rsidRPr="001C3C6D">
        <w:rPr>
          <w:rFonts w:ascii="Verdana" w:hAnsi="Verdana"/>
          <w:color w:val="000000"/>
          <w:sz w:val="14"/>
          <w:szCs w:val="14"/>
        </w:rPr>
        <w:t>downstream</w:t>
      </w:r>
      <w:proofErr w:type="spellEnd"/>
      <w:r w:rsidRPr="001C3C6D">
        <w:rPr>
          <w:rFonts w:ascii="Verdana" w:hAnsi="Verdana"/>
          <w:color w:val="000000"/>
          <w:sz w:val="14"/>
          <w:szCs w:val="14"/>
        </w:rPr>
        <w:t>”).</w:t>
      </w:r>
    </w:p>
    <w:p w14:paraId="05C421A3" w14:textId="77777777" w:rsidR="00F23735" w:rsidRPr="001C3C6D" w:rsidRDefault="00F23735" w:rsidP="00F23735">
      <w:pPr>
        <w:pStyle w:val="Tekstprzypisukocowego"/>
        <w:jc w:val="both"/>
        <w:rPr>
          <w:rFonts w:ascii="Verdana" w:hAnsi="Verdana"/>
          <w:color w:val="000000"/>
          <w:sz w:val="14"/>
          <w:szCs w:val="14"/>
        </w:rPr>
      </w:pPr>
    </w:p>
    <w:p w14:paraId="504B2E53" w14:textId="77777777" w:rsidR="00F23735" w:rsidRPr="001C3C6D" w:rsidRDefault="00F23735" w:rsidP="00F23735">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14:paraId="6F3D0442" w14:textId="77777777" w:rsidR="00F23735" w:rsidRPr="001C3C6D" w:rsidRDefault="00F23735" w:rsidP="00F23735">
      <w:pPr>
        <w:pStyle w:val="Tekstprzypisukocowego"/>
        <w:jc w:val="both"/>
        <w:rPr>
          <w:rFonts w:ascii="Verdana" w:hAnsi="Verdana"/>
          <w:sz w:val="14"/>
          <w:szCs w:val="14"/>
        </w:rPr>
      </w:pPr>
    </w:p>
  </w:endnote>
  <w:endnote w:id="4">
    <w:p w14:paraId="12D95D94" w14:textId="77777777" w:rsidR="00F23735" w:rsidRPr="00937294" w:rsidRDefault="00F23735" w:rsidP="00F23735">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37E7A526" w14:textId="77777777" w:rsidR="00F23735" w:rsidRPr="001C3C6D" w:rsidRDefault="00F23735" w:rsidP="00F23735">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4CB766FD" w14:textId="77777777" w:rsidR="00F23735" w:rsidRPr="001C3C6D" w:rsidRDefault="00F23735" w:rsidP="00F23735">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14:paraId="32F6DCFD" w14:textId="77777777" w:rsidR="00F23735" w:rsidRPr="001C3C6D" w:rsidRDefault="00F23735" w:rsidP="00F23735">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4388B106" w14:textId="77777777" w:rsidR="00F23735" w:rsidRPr="001C3C6D" w:rsidRDefault="00F23735" w:rsidP="00F23735">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14:paraId="6DFC0839" w14:textId="77777777" w:rsidR="00F23735" w:rsidRPr="001C3C6D" w:rsidRDefault="00F23735" w:rsidP="00F23735">
      <w:pPr>
        <w:pStyle w:val="Tekstprzypisukocowego"/>
        <w:rPr>
          <w:rFonts w:ascii="Verdana" w:hAnsi="Verdana"/>
          <w:sz w:val="14"/>
          <w:szCs w:val="14"/>
        </w:rPr>
      </w:pPr>
    </w:p>
  </w:endnote>
  <w:endnote w:id="5">
    <w:p w14:paraId="78D452C3" w14:textId="77777777" w:rsidR="00F23735" w:rsidRPr="00937294" w:rsidRDefault="00F23735" w:rsidP="00F23735">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zgodnie z rozporządzeniem Komisji (UE) nr 651/2014 z dnia 17 czerwca 2014 r. 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 xml:space="preserve">Traktatu </w:t>
      </w:r>
    </w:p>
    <w:p w14:paraId="0477FDF3" w14:textId="77777777" w:rsidR="00F23735" w:rsidRPr="001C3C6D" w:rsidRDefault="00F23735" w:rsidP="00F23735">
      <w:pPr>
        <w:pStyle w:val="Tekstprzypisukocowego"/>
        <w:jc w:val="both"/>
        <w:rPr>
          <w:rFonts w:ascii="Verdana" w:hAnsi="Verdana"/>
          <w:color w:val="000000"/>
          <w:sz w:val="14"/>
          <w:szCs w:val="14"/>
        </w:rPr>
      </w:pPr>
    </w:p>
    <w:p w14:paraId="0A56178A" w14:textId="77777777" w:rsidR="00F23735" w:rsidRDefault="00F23735" w:rsidP="00F23735">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23D1CED1" w14:textId="77777777" w:rsidR="00F23735" w:rsidRPr="001C3C6D" w:rsidRDefault="00F23735" w:rsidP="00F23735">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14:paraId="42F7FEEB" w14:textId="77777777" w:rsidR="00F23735" w:rsidRPr="001C3C6D" w:rsidRDefault="00F23735" w:rsidP="00F23735">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3EFB52CA"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
          <w:bCs/>
          <w:color w:val="000000"/>
          <w:sz w:val="14"/>
          <w:szCs w:val="14"/>
        </w:rPr>
      </w:pPr>
    </w:p>
    <w:p w14:paraId="4AA3EBEB" w14:textId="77777777" w:rsidR="00F23735" w:rsidRPr="001C3C6D" w:rsidRDefault="00F23735" w:rsidP="00F23735">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D9E7CBA" w14:textId="77777777" w:rsidR="00F23735" w:rsidRPr="001C3C6D" w:rsidRDefault="00F23735" w:rsidP="00F23735">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1423A3B2" w14:textId="77777777" w:rsidR="00F23735" w:rsidRPr="001C3C6D" w:rsidRDefault="00F23735" w:rsidP="00F23735">
      <w:pPr>
        <w:pStyle w:val="Tekstprzypisukocowego"/>
        <w:jc w:val="both"/>
        <w:rPr>
          <w:rFonts w:ascii="Verdana" w:hAnsi="Verdana"/>
          <w:sz w:val="14"/>
          <w:szCs w:val="14"/>
        </w:rPr>
      </w:pPr>
    </w:p>
  </w:endnote>
  <w:endnote w:id="6">
    <w:p w14:paraId="364B9904" w14:textId="77777777" w:rsidR="00F23735" w:rsidRPr="001C3C6D" w:rsidRDefault="00F23735" w:rsidP="00F23735">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14:paraId="0D39EE85"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02802369"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08DB2460"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5A0F3750"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14C9F0FE"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14:paraId="222EEAE9" w14:textId="77777777" w:rsidR="00F23735" w:rsidRPr="001C3C6D" w:rsidRDefault="00F23735" w:rsidP="00F23735">
      <w:pPr>
        <w:pStyle w:val="Tekstprzypisukocowego"/>
        <w:jc w:val="both"/>
        <w:rPr>
          <w:rFonts w:ascii="Verdana" w:hAnsi="Verdana"/>
          <w:sz w:val="14"/>
          <w:szCs w:val="14"/>
        </w:rPr>
      </w:pPr>
    </w:p>
  </w:endnote>
  <w:endnote w:id="7">
    <w:p w14:paraId="7CF6ADAE"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14:paraId="1E71DF87" w14:textId="77777777" w:rsidR="00F23735" w:rsidRPr="001C3C6D" w:rsidRDefault="00F23735" w:rsidP="00F23735">
      <w:pPr>
        <w:tabs>
          <w:tab w:val="left" w:pos="284"/>
        </w:tabs>
        <w:jc w:val="both"/>
        <w:rPr>
          <w:rFonts w:ascii="Verdana" w:hAnsi="Verdana"/>
          <w:sz w:val="14"/>
          <w:szCs w:val="14"/>
        </w:rPr>
      </w:pPr>
    </w:p>
  </w:endnote>
  <w:endnote w:id="8">
    <w:p w14:paraId="11990680" w14:textId="77777777" w:rsidR="00F23735" w:rsidRPr="00856738" w:rsidRDefault="00F23735" w:rsidP="00F23735">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14:paraId="369B28C7" w14:textId="77777777" w:rsidR="00F23735" w:rsidRPr="001C3C6D" w:rsidRDefault="00F23735" w:rsidP="00F23735">
      <w:pPr>
        <w:pStyle w:val="Tekstprzypisukocowego"/>
        <w:jc w:val="both"/>
        <w:rPr>
          <w:rFonts w:ascii="Verdana" w:hAnsi="Verdana"/>
          <w:sz w:val="14"/>
          <w:szCs w:val="14"/>
        </w:rPr>
      </w:pPr>
    </w:p>
  </w:endnote>
  <w:endnote w:id="9">
    <w:p w14:paraId="797830AF" w14:textId="77777777" w:rsidR="00F23735" w:rsidRPr="00856738" w:rsidRDefault="00F23735" w:rsidP="00F23735">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14:paraId="12F093FA" w14:textId="77777777" w:rsidR="00F23735" w:rsidRPr="001C3C6D" w:rsidRDefault="00F23735" w:rsidP="00F23735">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14:paraId="32698E9A" w14:textId="77777777" w:rsidR="00F23735" w:rsidRPr="001C3C6D" w:rsidRDefault="00F23735" w:rsidP="00F23735">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14:paraId="169066F1" w14:textId="77777777" w:rsidR="00F23735" w:rsidRPr="001C3C6D" w:rsidRDefault="00F23735" w:rsidP="00F23735">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14:paraId="3CC9D97B"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
          <w:bCs/>
          <w:color w:val="000000"/>
          <w:sz w:val="14"/>
          <w:szCs w:val="14"/>
        </w:rPr>
      </w:pPr>
    </w:p>
    <w:p w14:paraId="26A92AC9" w14:textId="77777777" w:rsidR="00F23735" w:rsidRPr="001C3C6D" w:rsidRDefault="00F23735" w:rsidP="00F23735">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98954" w14:textId="77777777" w:rsidR="00A3280B" w:rsidRDefault="00A3280B" w:rsidP="00F23735">
      <w:r>
        <w:separator/>
      </w:r>
    </w:p>
  </w:footnote>
  <w:footnote w:type="continuationSeparator" w:id="0">
    <w:p w14:paraId="32A2DC20" w14:textId="77777777" w:rsidR="00A3280B" w:rsidRDefault="00A3280B" w:rsidP="00F23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56F4" w14:textId="7E2320B0" w:rsidR="00F23735" w:rsidRDefault="00F23735" w:rsidP="00F23735">
    <w:pPr>
      <w:pStyle w:val="Nagwek"/>
      <w:tabs>
        <w:tab w:val="clear" w:pos="4536"/>
        <w:tab w:val="clear" w:pos="9072"/>
      </w:tabs>
      <w:jc w:val="right"/>
      <w:rPr>
        <w:sz w:val="22"/>
        <w:szCs w:val="22"/>
      </w:rPr>
    </w:pPr>
  </w:p>
  <w:p w14:paraId="4E744339" w14:textId="77777777" w:rsidR="00F23735" w:rsidRPr="00F23735" w:rsidRDefault="00F23735" w:rsidP="00F237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916E" w14:textId="090B12DF" w:rsidR="00F23735" w:rsidRDefault="00F23735">
    <w:pPr>
      <w:pStyle w:val="Nagwek"/>
    </w:pPr>
    <w:r>
      <w:rPr>
        <w:noProof/>
      </w:rPr>
      <w:drawing>
        <wp:inline distT="0" distB="0" distL="0" distR="0" wp14:anchorId="5B374748" wp14:editId="73D68DCE">
          <wp:extent cx="5761355" cy="71310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4"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35"/>
    <w:rsid w:val="00691521"/>
    <w:rsid w:val="009A0D8A"/>
    <w:rsid w:val="00A3280B"/>
    <w:rsid w:val="00C77539"/>
    <w:rsid w:val="00F23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5B275"/>
  <w15:chartTrackingRefBased/>
  <w15:docId w15:val="{290DCCEE-AFE1-42FD-8138-6F78CE89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73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kocowych">
    <w:name w:val="Znaki przypisów końcowych"/>
    <w:basedOn w:val="Domylnaczcionkaakapitu"/>
    <w:rsid w:val="00F23735"/>
    <w:rPr>
      <w:vertAlign w:val="superscript"/>
    </w:rPr>
  </w:style>
  <w:style w:type="character" w:styleId="Odwoanieprzypisukocowego">
    <w:name w:val="endnote reference"/>
    <w:semiHidden/>
    <w:rsid w:val="00F23735"/>
    <w:rPr>
      <w:vertAlign w:val="superscript"/>
    </w:rPr>
  </w:style>
  <w:style w:type="paragraph" w:styleId="Tekstpodstawowy">
    <w:name w:val="Body Text"/>
    <w:basedOn w:val="Normalny"/>
    <w:link w:val="TekstpodstawowyZnak"/>
    <w:uiPriority w:val="99"/>
    <w:rsid w:val="00F23735"/>
    <w:pPr>
      <w:jc w:val="both"/>
    </w:pPr>
  </w:style>
  <w:style w:type="character" w:customStyle="1" w:styleId="TekstpodstawowyZnak">
    <w:name w:val="Tekst podstawowy Znak"/>
    <w:basedOn w:val="Domylnaczcionkaakapitu"/>
    <w:link w:val="Tekstpodstawowy"/>
    <w:uiPriority w:val="99"/>
    <w:rsid w:val="00F23735"/>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1"/>
    <w:uiPriority w:val="99"/>
    <w:semiHidden/>
    <w:rsid w:val="00F23735"/>
    <w:rPr>
      <w:sz w:val="20"/>
      <w:szCs w:val="20"/>
    </w:rPr>
  </w:style>
  <w:style w:type="character" w:customStyle="1" w:styleId="TekstprzypisukocowegoZnak">
    <w:name w:val="Tekst przypisu końcowego Znak"/>
    <w:basedOn w:val="Domylnaczcionkaakapitu"/>
    <w:uiPriority w:val="99"/>
    <w:semiHidden/>
    <w:rsid w:val="00F23735"/>
    <w:rPr>
      <w:rFonts w:ascii="Times New Roman" w:eastAsia="Times New Roman" w:hAnsi="Times New Roman" w:cs="Times New Roman"/>
      <w:sz w:val="20"/>
      <w:szCs w:val="20"/>
      <w:lang w:eastAsia="ar-SA"/>
    </w:rPr>
  </w:style>
  <w:style w:type="paragraph" w:styleId="NormalnyWeb">
    <w:name w:val="Normal (Web)"/>
    <w:basedOn w:val="Normalny"/>
    <w:uiPriority w:val="99"/>
    <w:semiHidden/>
    <w:rsid w:val="00F23735"/>
    <w:pPr>
      <w:spacing w:before="100" w:after="119"/>
    </w:pPr>
  </w:style>
  <w:style w:type="character" w:customStyle="1" w:styleId="TekstprzypisukocowegoZnak1">
    <w:name w:val="Tekst przypisu końcowego Znak1"/>
    <w:basedOn w:val="Domylnaczcionkaakapitu"/>
    <w:link w:val="Tekstprzypisukocowego"/>
    <w:uiPriority w:val="99"/>
    <w:semiHidden/>
    <w:locked/>
    <w:rsid w:val="00F23735"/>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F23735"/>
    <w:pPr>
      <w:tabs>
        <w:tab w:val="center" w:pos="4536"/>
        <w:tab w:val="right" w:pos="9072"/>
      </w:tabs>
    </w:pPr>
  </w:style>
  <w:style w:type="character" w:customStyle="1" w:styleId="NagwekZnak">
    <w:name w:val="Nagłówek Znak"/>
    <w:basedOn w:val="Domylnaczcionkaakapitu"/>
    <w:link w:val="Nagwek"/>
    <w:uiPriority w:val="99"/>
    <w:rsid w:val="00F2373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23735"/>
    <w:pPr>
      <w:tabs>
        <w:tab w:val="center" w:pos="4536"/>
        <w:tab w:val="right" w:pos="9072"/>
      </w:tabs>
    </w:pPr>
  </w:style>
  <w:style w:type="character" w:customStyle="1" w:styleId="StopkaZnak">
    <w:name w:val="Stopka Znak"/>
    <w:basedOn w:val="Domylnaczcionkaakapitu"/>
    <w:link w:val="Stopka"/>
    <w:uiPriority w:val="99"/>
    <w:rsid w:val="00F23735"/>
    <w:rPr>
      <w:rFonts w:ascii="Times New Roman" w:eastAsia="Times New Roman" w:hAnsi="Times New Roman" w:cs="Times New Roman"/>
      <w:sz w:val="24"/>
      <w:szCs w:val="24"/>
      <w:lang w:eastAsia="ar-SA"/>
    </w:rPr>
  </w:style>
  <w:style w:type="table" w:styleId="Tabela-Siatka">
    <w:name w:val="Table Grid"/>
    <w:basedOn w:val="Standardowy"/>
    <w:uiPriority w:val="39"/>
    <w:rsid w:val="0069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3848-8053-4766-B71D-A7092D44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962</Words>
  <Characters>5776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Szymandera</dc:creator>
  <cp:keywords/>
  <dc:description/>
  <cp:lastModifiedBy>Anna Szymandera</cp:lastModifiedBy>
  <cp:revision>1</cp:revision>
  <dcterms:created xsi:type="dcterms:W3CDTF">2021-01-04T13:16:00Z</dcterms:created>
  <dcterms:modified xsi:type="dcterms:W3CDTF">2021-01-04T13:42:00Z</dcterms:modified>
</cp:coreProperties>
</file>