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3E5F56" w14:textId="77777777" w:rsidR="008F7F2D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76DC6278" w14:textId="77777777" w:rsidR="008F7F2D" w:rsidRPr="00D84AE2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7FBA9BF0" w14:textId="77777777" w:rsidR="00E01357" w:rsidRPr="00D84AE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OŚWIADCZENIA BENEFICJENTA</w:t>
      </w:r>
    </w:p>
    <w:p w14:paraId="34FD3A41" w14:textId="77777777" w:rsidR="00E01357" w:rsidRPr="00D84AE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Nazwa Beneficjenta:</w:t>
      </w:r>
      <w:r w:rsidRPr="00D84AE2">
        <w:rPr>
          <w:rFonts w:ascii="Verdana" w:hAnsi="Verdana"/>
          <w:sz w:val="18"/>
          <w:szCs w:val="18"/>
        </w:rPr>
        <w:tab/>
        <w:t>……………………………………………………</w:t>
      </w:r>
    </w:p>
    <w:p w14:paraId="71B09106" w14:textId="77777777" w:rsidR="00E01357" w:rsidRPr="00D84AE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Tytuł Projektu:</w:t>
      </w:r>
      <w:r w:rsidRPr="00D84AE2">
        <w:rPr>
          <w:rFonts w:ascii="Verdana" w:hAnsi="Verdana"/>
          <w:sz w:val="18"/>
          <w:szCs w:val="18"/>
        </w:rPr>
        <w:tab/>
        <w:t>……………………………………………………</w:t>
      </w:r>
    </w:p>
    <w:p w14:paraId="1DB882FA" w14:textId="77777777" w:rsidR="00E01357" w:rsidRPr="00D84AE2" w:rsidRDefault="00E01357" w:rsidP="00E01357">
      <w:pPr>
        <w:pStyle w:val="NormalnyWeb"/>
        <w:tabs>
          <w:tab w:val="right" w:pos="9072"/>
        </w:tabs>
        <w:spacing w:before="0" w:after="60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Identyfikator wniosku o dofinansowanie:</w:t>
      </w:r>
      <w:r w:rsidRPr="00D84AE2">
        <w:rPr>
          <w:rFonts w:ascii="Verdana" w:hAnsi="Verdana"/>
          <w:sz w:val="18"/>
          <w:szCs w:val="18"/>
        </w:rPr>
        <w:tab/>
        <w:t>……………………………………………………</w:t>
      </w:r>
    </w:p>
    <w:p w14:paraId="4A856498" w14:textId="77777777" w:rsidR="00E01357" w:rsidRPr="00D84AE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14:paraId="7A7108C3" w14:textId="77777777"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o braku zmian danych rejestrowych</w:t>
      </w:r>
    </w:p>
    <w:p w14:paraId="5D6A101B" w14:textId="77777777" w:rsidR="00E01357" w:rsidRPr="00D84AE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14:paraId="48F8D1F8" w14:textId="77777777"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D84AE2" w14:paraId="580914E1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C0218" w14:textId="77777777" w:rsidR="00E01357" w:rsidRPr="00D84AE2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14:paraId="6F72E47C" w14:textId="77777777"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nie uległy</w:t>
      </w:r>
      <w:r w:rsidRPr="00D84AE2">
        <w:rPr>
          <w:rFonts w:ascii="Verdana" w:hAnsi="Verdana"/>
          <w:sz w:val="18"/>
          <w:szCs w:val="18"/>
        </w:rPr>
        <w:t xml:space="preserve"> zmianie dane zawarte w uprzednio</w:t>
      </w:r>
      <w:r w:rsidR="0009622F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dostarczonych dokumentach potwierdzających formę prawną Beneficjenta oraz dane z</w:t>
      </w:r>
      <w:r w:rsidR="0023557D" w:rsidRPr="00D84AE2">
        <w:rPr>
          <w:rFonts w:ascii="Verdana" w:hAnsi="Verdana"/>
          <w:sz w:val="18"/>
          <w:szCs w:val="18"/>
        </w:rPr>
        <w:t xml:space="preserve">awarte w Centralnej Ewidencji i </w:t>
      </w:r>
      <w:r w:rsidRPr="00D84AE2">
        <w:rPr>
          <w:rFonts w:ascii="Verdana" w:hAnsi="Verdana"/>
          <w:sz w:val="18"/>
          <w:szCs w:val="18"/>
        </w:rPr>
        <w:t>Informacji o Działalności Gospodarczej (</w:t>
      </w:r>
      <w:hyperlink r:id="rId9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https://prod.ceidg.gov.pl</w:t>
        </w:r>
      </w:hyperlink>
      <w:r w:rsidRPr="00D84AE2">
        <w:rPr>
          <w:rFonts w:ascii="Verdana" w:hAnsi="Verdana"/>
          <w:sz w:val="18"/>
          <w:szCs w:val="18"/>
        </w:rPr>
        <w:t>; firma.gov.pl)</w:t>
      </w:r>
      <w:r w:rsidR="00DC1D4C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10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https://ems.ms.gov.pl/</w:t>
        </w:r>
      </w:hyperlink>
      <w:r w:rsidRPr="00D84AE2">
        <w:rPr>
          <w:rFonts w:ascii="Verdana" w:hAnsi="Verdana"/>
          <w:sz w:val="18"/>
          <w:szCs w:val="18"/>
        </w:rPr>
        <w:t>.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D84AE2" w14:paraId="14D4D266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466B4" w14:textId="77777777" w:rsidR="00E01357" w:rsidRPr="00D84AE2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14:paraId="43983FB6" w14:textId="77777777" w:rsidR="00E01357" w:rsidRPr="00D84AE2" w:rsidRDefault="0009622F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U</w:t>
      </w:r>
      <w:r w:rsidR="00E01357" w:rsidRPr="00D84AE2">
        <w:rPr>
          <w:rFonts w:ascii="Verdana" w:hAnsi="Verdana"/>
          <w:b/>
          <w:sz w:val="18"/>
          <w:szCs w:val="18"/>
        </w:rPr>
        <w:t>legły</w:t>
      </w:r>
      <w:r w:rsidRPr="00D84AE2">
        <w:rPr>
          <w:rFonts w:ascii="Verdana" w:hAnsi="Verdana"/>
          <w:b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zmianie dane zawarte w uprzednio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dostarczonych dokumentach potwierdzających formę prawną Beneficjenta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oraz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dane zawarte w Centralnej Ewidencji i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Informacji o Działalności Gospodarczej (</w:t>
      </w:r>
      <w:hyperlink r:id="rId11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https://prod.ceidg.gov.pl</w:t>
        </w:r>
      </w:hyperlink>
      <w:r w:rsidR="00E01357" w:rsidRPr="00D84AE2">
        <w:rPr>
          <w:rFonts w:ascii="Verdana" w:hAnsi="Verdana"/>
          <w:sz w:val="18"/>
          <w:szCs w:val="18"/>
        </w:rPr>
        <w:t>; firma.gov.pl)</w:t>
      </w:r>
      <w:r w:rsidR="00DC1D4C"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12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https://ems.ms.gov.pl/</w:t>
        </w:r>
      </w:hyperlink>
      <w:r w:rsidR="00DC1D4C"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w następującym zakresie</w:t>
      </w:r>
      <w:r w:rsidR="00E01357" w:rsidRPr="00D84AE2">
        <w:rPr>
          <w:rStyle w:val="Znakiprzypiswdolnych"/>
          <w:rFonts w:ascii="Verdana" w:hAnsi="Verdana"/>
          <w:sz w:val="18"/>
          <w:szCs w:val="18"/>
        </w:rPr>
        <w:footnoteReference w:id="2"/>
      </w:r>
      <w:r w:rsidR="00E01357" w:rsidRPr="00D84AE2">
        <w:rPr>
          <w:rFonts w:ascii="Verdana" w:hAnsi="Verdana"/>
          <w:sz w:val="18"/>
          <w:szCs w:val="18"/>
        </w:rPr>
        <w:t xml:space="preserve"> ………………………………………………… </w:t>
      </w:r>
    </w:p>
    <w:p w14:paraId="42D10CD9" w14:textId="77777777"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</w:p>
    <w:p w14:paraId="68E6B19A" w14:textId="77777777"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………………………………………</w:t>
      </w:r>
    </w:p>
    <w:p w14:paraId="753859CD" w14:textId="77777777"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14:paraId="0DDA0D27" w14:textId="77777777"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14:paraId="0137586E" w14:textId="77777777" w:rsidR="00E01357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14:paraId="43481D79" w14:textId="77777777"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14:paraId="409F7690" w14:textId="77777777" w:rsidR="00E01357" w:rsidRPr="00E00463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0943BD1" w14:textId="77777777" w:rsidR="00E244FE" w:rsidRPr="00E00463" w:rsidRDefault="00E244FE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E00463">
        <w:rPr>
          <w:rFonts w:ascii="Verdana" w:hAnsi="Verdana"/>
          <w:b/>
          <w:sz w:val="18"/>
          <w:szCs w:val="18"/>
        </w:rPr>
        <w:t>Oświadczenie o niewykluczeniu z możliwości ubiegania się o dofinansowanie</w:t>
      </w:r>
    </w:p>
    <w:p w14:paraId="11C7A209" w14:textId="77777777" w:rsidR="009E32C2" w:rsidRPr="00E00463" w:rsidRDefault="009E32C2" w:rsidP="009E32C2">
      <w:pPr>
        <w:tabs>
          <w:tab w:val="left" w:pos="284"/>
        </w:tabs>
        <w:spacing w:after="240" w:line="276" w:lineRule="auto"/>
        <w:jc w:val="both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Oświadczam, że Wnioskodawca nie podlega, a także, że Partner/</w:t>
      </w:r>
      <w:proofErr w:type="spellStart"/>
      <w:r w:rsidRPr="00E00463">
        <w:rPr>
          <w:rFonts w:ascii="Verdana" w:hAnsi="Verdana"/>
          <w:bCs/>
          <w:sz w:val="18"/>
          <w:szCs w:val="18"/>
        </w:rPr>
        <w:t>rzy</w:t>
      </w:r>
      <w:proofErr w:type="spellEnd"/>
      <w:r w:rsidRPr="00E00463">
        <w:rPr>
          <w:rFonts w:ascii="Verdana" w:hAnsi="Verdana"/>
          <w:bCs/>
          <w:sz w:val="18"/>
          <w:szCs w:val="18"/>
        </w:rPr>
        <w:t xml:space="preserve"> nie podlega/ją wykluczeniu, o którym mowa w art. 207 ustawy z dnia 27 sierpnia 2009 r. o finansach publicznych (</w:t>
      </w:r>
      <w:proofErr w:type="spellStart"/>
      <w:r w:rsidRPr="00E00463">
        <w:rPr>
          <w:rFonts w:ascii="Verdana" w:hAnsi="Verdana"/>
          <w:bCs/>
          <w:sz w:val="18"/>
          <w:szCs w:val="18"/>
        </w:rPr>
        <w:t>t.j</w:t>
      </w:r>
      <w:proofErr w:type="spellEnd"/>
      <w:r w:rsidRPr="00E00463">
        <w:rPr>
          <w:rFonts w:ascii="Verdana" w:hAnsi="Verdana"/>
          <w:bCs/>
          <w:sz w:val="18"/>
          <w:szCs w:val="18"/>
        </w:rPr>
        <w:t>.: Dz. U. 2019 r., poz. 869) (dalej UFP).</w:t>
      </w:r>
    </w:p>
    <w:p w14:paraId="329FF655" w14:textId="77777777" w:rsidR="00513031" w:rsidRPr="00E00463" w:rsidRDefault="00513031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3DB9E429" w14:textId="77777777" w:rsidR="00513031" w:rsidRPr="00E00463" w:rsidRDefault="00513031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1F72C519" w14:textId="77777777" w:rsidR="009E32C2" w:rsidRPr="00E00463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………………………………………</w:t>
      </w:r>
    </w:p>
    <w:p w14:paraId="11001F82" w14:textId="77777777" w:rsidR="009E32C2" w:rsidRPr="00E00463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(podpis i pieczątka osoby upoważnionej</w:t>
      </w:r>
    </w:p>
    <w:p w14:paraId="4CC58662" w14:textId="77777777" w:rsidR="009E32C2" w:rsidRPr="00E00463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do reprezentowania Beneficjenta)</w:t>
      </w:r>
    </w:p>
    <w:p w14:paraId="50C1345E" w14:textId="77777777" w:rsidR="009E32C2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1F02E107" w14:textId="77777777" w:rsidR="009E32C2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4C7F8C14" w14:textId="77777777" w:rsidR="009E32C2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542DC07E" w14:textId="77777777" w:rsidR="009E32C2" w:rsidRPr="009E32C2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7A3E8AD2" w14:textId="77777777" w:rsidR="00E244FE" w:rsidRPr="00E00463" w:rsidRDefault="00E244FE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E00463">
        <w:rPr>
          <w:rFonts w:ascii="Verdana" w:hAnsi="Verdana"/>
          <w:b/>
          <w:sz w:val="18"/>
          <w:szCs w:val="18"/>
        </w:rPr>
        <w:lastRenderedPageBreak/>
        <w:t>Oświadczenie o nienakładaniu się pomocy (braku podwójnego finansowania)</w:t>
      </w:r>
    </w:p>
    <w:p w14:paraId="4C608D74" w14:textId="77777777" w:rsidR="00513031" w:rsidRPr="00E00463" w:rsidRDefault="00513031" w:rsidP="00513031">
      <w:pPr>
        <w:tabs>
          <w:tab w:val="left" w:pos="284"/>
        </w:tabs>
        <w:spacing w:after="240" w:line="276" w:lineRule="auto"/>
        <w:jc w:val="both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Oświadczam, że otrzymanie dofinansowania na realizację projektu nie naruszy zasady zakazu podwójnego finansowania, oznaczającej niedozwolone zrefundowanie całkowite lub częściowe danego wydatku dwa razy ze środków publicznych zgodnie z obowiązującymi w tym zakresie przepisami prawa.</w:t>
      </w:r>
    </w:p>
    <w:p w14:paraId="2F1F7C06" w14:textId="77777777" w:rsidR="00513031" w:rsidRPr="00E00463" w:rsidRDefault="00513031" w:rsidP="00513031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65E5C6B2" w14:textId="77777777" w:rsidR="00513031" w:rsidRPr="00E00463" w:rsidRDefault="00513031" w:rsidP="00513031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3B0496AC" w14:textId="77777777" w:rsidR="00513031" w:rsidRPr="00E00463" w:rsidRDefault="00513031" w:rsidP="00513031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………………………………………</w:t>
      </w:r>
    </w:p>
    <w:p w14:paraId="3A150F90" w14:textId="77777777" w:rsidR="00513031" w:rsidRPr="00E00463" w:rsidRDefault="00513031" w:rsidP="00513031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(podpis i pieczątka osoby upoważnionej</w:t>
      </w:r>
    </w:p>
    <w:p w14:paraId="5502E14D" w14:textId="77777777" w:rsidR="00513031" w:rsidRPr="00E00463" w:rsidRDefault="00513031" w:rsidP="00513031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do reprezentowania Beneficjenta)</w:t>
      </w:r>
    </w:p>
    <w:p w14:paraId="6A8A2694" w14:textId="77777777" w:rsidR="00513031" w:rsidRPr="00E00463" w:rsidRDefault="00513031" w:rsidP="00513031">
      <w:pPr>
        <w:tabs>
          <w:tab w:val="left" w:pos="284"/>
        </w:tabs>
        <w:spacing w:after="240"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0F6F347" w14:textId="77777777"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dotyczące niepozostawania w trudnej sytuacji</w:t>
      </w:r>
    </w:p>
    <w:p w14:paraId="2CDFB9C5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W związku z ubieganiem się o przyznanie dofinansowania ze środków EFRR w ramach Regionalnego Programu Operacyjnego Województwa Śląskiego na lata 2014-2020 na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realizację niniejszego Projektu,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działając w imieniu Beneficjenta oświadczam, iż</w:t>
      </w:r>
      <w:r w:rsidR="00E30756">
        <w:rPr>
          <w:rFonts w:ascii="Verdana" w:hAnsi="Verdana"/>
          <w:sz w:val="18"/>
          <w:szCs w:val="18"/>
        </w:rPr>
        <w:t xml:space="preserve"> Beneficjent</w:t>
      </w:r>
      <w:r w:rsidRPr="00D84AE2">
        <w:rPr>
          <w:rFonts w:ascii="Verdana" w:hAnsi="Verdana"/>
          <w:sz w:val="18"/>
          <w:szCs w:val="18"/>
        </w:rPr>
        <w:t xml:space="preserve"> </w:t>
      </w:r>
      <w:r w:rsidRPr="007F08D6">
        <w:rPr>
          <w:rFonts w:ascii="Verdana" w:hAnsi="Verdana"/>
          <w:sz w:val="18"/>
          <w:szCs w:val="18"/>
        </w:rPr>
        <w:t>nie</w:t>
      </w:r>
      <w:r w:rsidRPr="00D84AE2">
        <w:rPr>
          <w:rFonts w:ascii="Verdana" w:hAnsi="Verdana"/>
          <w:sz w:val="18"/>
          <w:szCs w:val="18"/>
        </w:rPr>
        <w:t xml:space="preserve"> znajduje się</w:t>
      </w:r>
      <w:r w:rsidR="005A1549" w:rsidRPr="00D84AE2">
        <w:rPr>
          <w:rFonts w:ascii="Verdana" w:hAnsi="Verdana"/>
          <w:sz w:val="18"/>
          <w:szCs w:val="18"/>
        </w:rPr>
        <w:t xml:space="preserve"> w </w:t>
      </w:r>
      <w:r w:rsidRPr="00D84AE2">
        <w:rPr>
          <w:rFonts w:ascii="Verdana" w:hAnsi="Verdana"/>
          <w:sz w:val="18"/>
          <w:szCs w:val="18"/>
        </w:rPr>
        <w:t>trudnej sytuacji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w rozumieniu art. 2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="00044C2D" w:rsidRPr="00D84AE2">
        <w:rPr>
          <w:rFonts w:ascii="Verdana" w:hAnsi="Verdana"/>
          <w:sz w:val="18"/>
          <w:szCs w:val="18"/>
        </w:rPr>
        <w:t>pkt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 xml:space="preserve">18 </w:t>
      </w:r>
      <w:hyperlink r:id="rId13" w:anchor="_blank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Rozporządzenia Komisji (UE) nr</w:t>
        </w:r>
        <w:r w:rsidR="0073759A">
          <w:rPr>
            <w:rStyle w:val="Hipercze"/>
            <w:rFonts w:ascii="Verdana" w:hAnsi="Verdana" w:cs="Verdana"/>
            <w:color w:val="auto"/>
            <w:sz w:val="18"/>
            <w:szCs w:val="18"/>
          </w:rPr>
          <w:t> </w:t>
        </w:r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651/2014 z dnia 17 czerwca 2014 r</w:t>
        </w:r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 xml:space="preserve"> z </w:t>
        </w:r>
        <w:proofErr w:type="spellStart"/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p</w:t>
        </w:r>
        <w:r w:rsidR="0073759A">
          <w:rPr>
            <w:rStyle w:val="Hipercze"/>
            <w:rFonts w:ascii="Verdana" w:hAnsi="Verdana" w:cs="Verdana"/>
            <w:color w:val="auto"/>
            <w:sz w:val="18"/>
            <w:szCs w:val="18"/>
          </w:rPr>
          <w:t>ó</w:t>
        </w:r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źn</w:t>
        </w:r>
        <w:proofErr w:type="spellEnd"/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.</w:t>
        </w:r>
        <w:r w:rsidR="0073759A">
          <w:rPr>
            <w:rStyle w:val="Hipercze"/>
            <w:rFonts w:ascii="Verdana" w:hAnsi="Verdana" w:cs="Verdana"/>
            <w:color w:val="auto"/>
            <w:sz w:val="18"/>
            <w:szCs w:val="18"/>
          </w:rPr>
          <w:t xml:space="preserve"> </w:t>
        </w:r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zm.</w:t>
        </w:r>
      </w:hyperlink>
    </w:p>
    <w:p w14:paraId="1DE67F47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</w:p>
    <w:p w14:paraId="2EAD8FED" w14:textId="77777777"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5377355D" w14:textId="77777777"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14:paraId="1F470874" w14:textId="77777777"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14:paraId="031C118D" w14:textId="77777777"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6DA05AB" w14:textId="77777777"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5185AD9" w14:textId="77777777"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2620CA1" w14:textId="77777777" w:rsidR="00E01357" w:rsidRPr="00D84AE2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o zapoznaniu się z dokumentami obowiązującymi w trakcie realizacji Projektu</w:t>
      </w:r>
    </w:p>
    <w:p w14:paraId="268B2F24" w14:textId="77777777" w:rsidR="00E01357" w:rsidRPr="00D84AE2" w:rsidRDefault="00E01357" w:rsidP="00E01357">
      <w:pPr>
        <w:pStyle w:val="Akapitzlist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449C49D3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Działając w imieniu Beneficjenta oświadczam, że zapoznałem się z zapisami Szczegółowego Opisu Osi Priorytetowych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RPO WSL na lata 2014-2020 oraz z treści</w:t>
      </w:r>
      <w:r w:rsidR="005A1549" w:rsidRPr="00D84AE2">
        <w:rPr>
          <w:rFonts w:ascii="Verdana" w:hAnsi="Verdana"/>
          <w:sz w:val="18"/>
          <w:szCs w:val="18"/>
        </w:rPr>
        <w:t>ą Wytycznych, o których mowa we </w:t>
      </w:r>
      <w:r w:rsidRPr="00D84AE2">
        <w:rPr>
          <w:rFonts w:ascii="Verdana" w:hAnsi="Verdana"/>
          <w:sz w:val="18"/>
          <w:szCs w:val="18"/>
        </w:rPr>
        <w:t xml:space="preserve">wzorze </w:t>
      </w:r>
      <w:r w:rsidR="0073759A">
        <w:rPr>
          <w:rFonts w:ascii="Verdana" w:hAnsi="Verdana"/>
          <w:sz w:val="18"/>
          <w:szCs w:val="18"/>
        </w:rPr>
        <w:t>U</w:t>
      </w:r>
      <w:r w:rsidRPr="00D84AE2">
        <w:rPr>
          <w:rFonts w:ascii="Verdana" w:hAnsi="Verdana"/>
          <w:sz w:val="18"/>
          <w:szCs w:val="18"/>
        </w:rPr>
        <w:t>mowy o dofinansowanie stanowiącym element pakietu aplikacyjnego.</w:t>
      </w:r>
    </w:p>
    <w:p w14:paraId="3AC90403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Zgodnie z treścią ww. wzoru umowy o dofinansowanie Wytyczne to instrumenty prawne wydawane przez ministra właściwego ds. rozwoju </w:t>
      </w:r>
      <w:r w:rsidR="0073759A">
        <w:rPr>
          <w:rFonts w:ascii="Verdana" w:hAnsi="Verdana"/>
          <w:sz w:val="18"/>
          <w:szCs w:val="18"/>
        </w:rPr>
        <w:t>i finansów</w:t>
      </w:r>
      <w:r w:rsidRPr="00D84AE2">
        <w:rPr>
          <w:rFonts w:ascii="Verdana" w:hAnsi="Verdana"/>
          <w:sz w:val="18"/>
          <w:szCs w:val="18"/>
        </w:rPr>
        <w:t xml:space="preserve"> określające ujednolicone warunki i procedury wdrażania funduszy strukturalnych i Funduszu Spójności skierowane do instytucji zarządzających oraz dokumenty wydawane przez IZ RPO WSL lub </w:t>
      </w:r>
      <w:r w:rsidR="00463B14" w:rsidRPr="00D84AE2">
        <w:rPr>
          <w:rFonts w:ascii="Verdana" w:hAnsi="Verdana"/>
          <w:sz w:val="18"/>
          <w:szCs w:val="18"/>
        </w:rPr>
        <w:t>IP RPO WSL - ŚCP</w:t>
      </w:r>
      <w:r w:rsidRPr="00D84AE2">
        <w:rPr>
          <w:rFonts w:ascii="Verdana" w:hAnsi="Verdana"/>
          <w:sz w:val="18"/>
          <w:szCs w:val="18"/>
        </w:rPr>
        <w:t xml:space="preserve"> zawierające ujednolicone warunki i procedury wdrażania RPO WSL na lata 2014-2020, stosowane przez instytucje zarządzające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i</w:t>
      </w:r>
      <w:r w:rsidR="005A1549" w:rsidRPr="00D84AE2">
        <w:rPr>
          <w:rFonts w:ascii="Verdana" w:hAnsi="Verdana"/>
          <w:sz w:val="18"/>
          <w:szCs w:val="18"/>
        </w:rPr>
        <w:t> </w:t>
      </w:r>
      <w:r w:rsidR="005A1549" w:rsidRPr="00D84AE2">
        <w:rPr>
          <w:rFonts w:ascii="Verdana" w:hAnsi="Verdana"/>
          <w:sz w:val="18"/>
          <w:szCs w:val="18"/>
        </w:rPr>
        <w:noBreakHyphen/>
        <w:t> </w:t>
      </w:r>
      <w:r w:rsidRPr="00D84AE2">
        <w:rPr>
          <w:rFonts w:ascii="Verdana" w:hAnsi="Verdana"/>
          <w:sz w:val="18"/>
          <w:szCs w:val="18"/>
        </w:rPr>
        <w:t>na podstawie Umowy – przez Beneficjentów.</w:t>
      </w:r>
    </w:p>
    <w:p w14:paraId="4CABB132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Ponadto Beneficjent zobowiązuje się do realizacji Projektu zgodnie z zasadami wskazanymi w ww. dokumentach oraz do stosowania się do instrukcji/podręczników dostępnych na stronie internetowej </w:t>
      </w:r>
      <w:hyperlink r:id="rId14" w:history="1">
        <w:r w:rsidR="00BB7784" w:rsidRPr="00D84AE2">
          <w:rPr>
            <w:rStyle w:val="Hipercze"/>
            <w:rFonts w:ascii="Verdana" w:hAnsi="Verdana"/>
            <w:color w:val="auto"/>
            <w:sz w:val="18"/>
            <w:szCs w:val="18"/>
          </w:rPr>
          <w:t>www.scp-slask.pl</w:t>
        </w:r>
      </w:hyperlink>
      <w:r w:rsidR="00BB7784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–</w:t>
      </w:r>
      <w:r w:rsidR="00BB7784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aktualnych na dzień dokonywania jakiejkolwiek czynności w</w:t>
      </w:r>
      <w:r w:rsidR="00BB7784" w:rsidRPr="00D84AE2">
        <w:rPr>
          <w:rFonts w:ascii="Verdana" w:hAnsi="Verdana"/>
          <w:sz w:val="18"/>
          <w:szCs w:val="18"/>
        </w:rPr>
        <w:t> </w:t>
      </w:r>
      <w:r w:rsidRPr="00D84AE2">
        <w:rPr>
          <w:rFonts w:ascii="Verdana" w:hAnsi="Verdana"/>
          <w:sz w:val="18"/>
          <w:szCs w:val="18"/>
        </w:rPr>
        <w:t>ramach realizacji Projektu.</w:t>
      </w:r>
    </w:p>
    <w:p w14:paraId="71B9974A" w14:textId="77777777" w:rsidR="00E01357" w:rsidRDefault="00E01357" w:rsidP="00E01357">
      <w:pPr>
        <w:suppressAutoHyphens w:val="0"/>
        <w:rPr>
          <w:rFonts w:ascii="Verdana" w:hAnsi="Verdana"/>
          <w:sz w:val="18"/>
          <w:szCs w:val="18"/>
        </w:rPr>
      </w:pPr>
    </w:p>
    <w:p w14:paraId="77EDE0B3" w14:textId="77777777" w:rsidR="0061777C" w:rsidRPr="00D84AE2" w:rsidRDefault="0061777C" w:rsidP="00E01357">
      <w:pPr>
        <w:suppressAutoHyphens w:val="0"/>
        <w:rPr>
          <w:rFonts w:ascii="Verdana" w:hAnsi="Verdana"/>
          <w:sz w:val="18"/>
          <w:szCs w:val="18"/>
        </w:rPr>
      </w:pPr>
    </w:p>
    <w:p w14:paraId="7BD225BD" w14:textId="77777777"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7FEC775" w14:textId="77777777" w:rsidR="00E01357" w:rsidRPr="00D84AE2" w:rsidRDefault="00C874FA" w:rsidP="00C874FA">
      <w:pPr>
        <w:spacing w:line="276" w:lineRule="auto"/>
        <w:ind w:left="2128" w:firstLine="708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</w:t>
      </w:r>
      <w:r w:rsidR="00E01357" w:rsidRPr="00D84AE2">
        <w:rPr>
          <w:rFonts w:ascii="Verdana" w:hAnsi="Verdana"/>
          <w:i/>
          <w:sz w:val="18"/>
          <w:szCs w:val="18"/>
        </w:rPr>
        <w:t>………………………………………………………….</w:t>
      </w:r>
    </w:p>
    <w:p w14:paraId="1436C0D4" w14:textId="77777777"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14:paraId="13903905" w14:textId="77777777"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ab/>
        <w:t>do reprezentowania Beneficjenta)</w:t>
      </w:r>
    </w:p>
    <w:p w14:paraId="1EE82A8B" w14:textId="77777777" w:rsidR="00C874FA" w:rsidRDefault="00C874FA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BB4D30A" w14:textId="77777777"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sectPr w:rsidR="007F08D6" w:rsidSect="00806911">
      <w:headerReference w:type="first" r:id="rId15"/>
      <w:footerReference w:type="first" r:id="rId16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93E7" w14:textId="77777777" w:rsidR="00345293" w:rsidRDefault="00345293">
      <w:r>
        <w:separator/>
      </w:r>
    </w:p>
  </w:endnote>
  <w:endnote w:type="continuationSeparator" w:id="0">
    <w:p w14:paraId="6C4BBCD7" w14:textId="77777777" w:rsidR="00345293" w:rsidRDefault="00345293">
      <w:r>
        <w:continuationSeparator/>
      </w:r>
    </w:p>
  </w:endnote>
  <w:endnote w:type="continuationNotice" w:id="1">
    <w:p w14:paraId="66A855FA" w14:textId="77777777" w:rsidR="00345293" w:rsidRDefault="00345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ADE84" w14:textId="77777777" w:rsidR="00F3520F" w:rsidRPr="00410C06" w:rsidRDefault="00F3520F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2B409" w14:textId="77777777" w:rsidR="00345293" w:rsidRDefault="00345293">
      <w:r>
        <w:separator/>
      </w:r>
    </w:p>
  </w:footnote>
  <w:footnote w:type="continuationSeparator" w:id="0">
    <w:p w14:paraId="2327DBA1" w14:textId="77777777" w:rsidR="00345293" w:rsidRDefault="00345293">
      <w:r>
        <w:continuationSeparator/>
      </w:r>
    </w:p>
  </w:footnote>
  <w:footnote w:type="continuationNotice" w:id="1">
    <w:p w14:paraId="5D9BCFD8" w14:textId="77777777" w:rsidR="00345293" w:rsidRDefault="00345293"/>
  </w:footnote>
  <w:footnote w:id="2">
    <w:p w14:paraId="0F6AA6E8" w14:textId="77777777" w:rsidR="00F3520F" w:rsidRPr="00E87735" w:rsidRDefault="00F3520F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40F05" w14:textId="77777777" w:rsidR="00F3520F" w:rsidRDefault="00806911" w:rsidP="0080691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inline distT="0" distB="0" distL="0" distR="0" wp14:anchorId="2AC1FFE7" wp14:editId="6F82FE82">
          <wp:extent cx="5758815" cy="713026"/>
          <wp:effectExtent l="0" t="0" r="0" b="0"/>
          <wp:docPr id="1" name="Obraz 1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8BF809C0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B740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65024B"/>
    <w:multiLevelType w:val="hybridMultilevel"/>
    <w:tmpl w:val="847884B6"/>
    <w:lvl w:ilvl="0" w:tplc="A5EE1F28">
      <w:start w:val="3"/>
      <w:numFmt w:val="upperRoman"/>
      <w:lvlText w:val="%1."/>
      <w:lvlJc w:val="left"/>
      <w:pPr>
        <w:ind w:left="720" w:hanging="72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88342FB"/>
    <w:multiLevelType w:val="hybridMultilevel"/>
    <w:tmpl w:val="9A14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E863BC"/>
    <w:multiLevelType w:val="hybridMultilevel"/>
    <w:tmpl w:val="73109C8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D077242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E243705"/>
    <w:multiLevelType w:val="hybridMultilevel"/>
    <w:tmpl w:val="44828FE2"/>
    <w:lvl w:ilvl="0" w:tplc="36F4A182">
      <w:start w:val="1"/>
      <w:numFmt w:val="decimal"/>
      <w:lvlText w:val="%1)"/>
      <w:lvlJc w:val="left"/>
      <w:pPr>
        <w:ind w:left="1920" w:hanging="360"/>
      </w:pPr>
      <w:rPr>
        <w:rFonts w:ascii="Verdana" w:hAnsi="Verdana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0E9E7D04"/>
    <w:multiLevelType w:val="hybridMultilevel"/>
    <w:tmpl w:val="B308BCAE"/>
    <w:lvl w:ilvl="0" w:tplc="9258DCE0">
      <w:start w:val="15"/>
      <w:numFmt w:val="decimal"/>
      <w:lvlText w:val="%1a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C4019B"/>
    <w:multiLevelType w:val="hybridMultilevel"/>
    <w:tmpl w:val="AB3C88A8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90741C"/>
    <w:multiLevelType w:val="hybridMultilevel"/>
    <w:tmpl w:val="7A0EF36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131C49C8"/>
    <w:multiLevelType w:val="hybridMultilevel"/>
    <w:tmpl w:val="0354F92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4C46444"/>
    <w:multiLevelType w:val="hybridMultilevel"/>
    <w:tmpl w:val="1DB4D99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14D026A2"/>
    <w:multiLevelType w:val="hybridMultilevel"/>
    <w:tmpl w:val="EE107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78D2C1F"/>
    <w:multiLevelType w:val="hybridMultilevel"/>
    <w:tmpl w:val="69BE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148CC"/>
    <w:multiLevelType w:val="hybridMultilevel"/>
    <w:tmpl w:val="BC06C5A0"/>
    <w:lvl w:ilvl="0" w:tplc="3E92CB4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6" w15:restartNumberingAfterBreak="0">
    <w:nsid w:val="1A3F23DE"/>
    <w:multiLevelType w:val="hybridMultilevel"/>
    <w:tmpl w:val="842C04EE"/>
    <w:lvl w:ilvl="0" w:tplc="B05C2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CDB25F9"/>
    <w:multiLevelType w:val="hybridMultilevel"/>
    <w:tmpl w:val="9FAE75C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E9861B0"/>
    <w:multiLevelType w:val="hybridMultilevel"/>
    <w:tmpl w:val="D9344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2E6531"/>
    <w:multiLevelType w:val="hybridMultilevel"/>
    <w:tmpl w:val="65D2B3D2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6FB1A88"/>
    <w:multiLevelType w:val="hybridMultilevel"/>
    <w:tmpl w:val="3D4053E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DB3C83"/>
    <w:multiLevelType w:val="hybridMultilevel"/>
    <w:tmpl w:val="242ACE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FA6EC2"/>
    <w:multiLevelType w:val="hybridMultilevel"/>
    <w:tmpl w:val="9BF6C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6684A"/>
    <w:multiLevelType w:val="hybridMultilevel"/>
    <w:tmpl w:val="32C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D93ACA"/>
    <w:multiLevelType w:val="hybridMultilevel"/>
    <w:tmpl w:val="07E40942"/>
    <w:lvl w:ilvl="0" w:tplc="B48267B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2D5B36F8"/>
    <w:multiLevelType w:val="hybridMultilevel"/>
    <w:tmpl w:val="DD0A841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1A00D49"/>
    <w:multiLevelType w:val="hybridMultilevel"/>
    <w:tmpl w:val="D5CCA73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6F80E1A"/>
    <w:multiLevelType w:val="hybridMultilevel"/>
    <w:tmpl w:val="F94A1F0C"/>
    <w:lvl w:ilvl="0" w:tplc="5AEEDB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72002BC"/>
    <w:multiLevelType w:val="hybridMultilevel"/>
    <w:tmpl w:val="9070AA6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5" w15:restartNumberingAfterBreak="0">
    <w:nsid w:val="3E5A3194"/>
    <w:multiLevelType w:val="hybridMultilevel"/>
    <w:tmpl w:val="2A7E977A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9774EB"/>
    <w:multiLevelType w:val="hybridMultilevel"/>
    <w:tmpl w:val="A406066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930CC5"/>
    <w:multiLevelType w:val="hybridMultilevel"/>
    <w:tmpl w:val="A976C16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C0558F"/>
    <w:multiLevelType w:val="hybridMultilevel"/>
    <w:tmpl w:val="A18CFAC4"/>
    <w:lvl w:ilvl="0" w:tplc="BC104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48D22ED"/>
    <w:multiLevelType w:val="hybridMultilevel"/>
    <w:tmpl w:val="9B4C5D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772A64"/>
    <w:multiLevelType w:val="hybridMultilevel"/>
    <w:tmpl w:val="05C000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3D4ACE"/>
    <w:multiLevelType w:val="hybridMultilevel"/>
    <w:tmpl w:val="2B1E8424"/>
    <w:lvl w:ilvl="0" w:tplc="287C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A393773"/>
    <w:multiLevelType w:val="hybridMultilevel"/>
    <w:tmpl w:val="A7AE5D1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A3FFE"/>
    <w:multiLevelType w:val="hybridMultilevel"/>
    <w:tmpl w:val="9EB64D5C"/>
    <w:lvl w:ilvl="0" w:tplc="A818109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00D5957"/>
    <w:multiLevelType w:val="hybridMultilevel"/>
    <w:tmpl w:val="6D46B20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46E48E4"/>
    <w:multiLevelType w:val="hybridMultilevel"/>
    <w:tmpl w:val="1B68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9182CC9"/>
    <w:multiLevelType w:val="hybridMultilevel"/>
    <w:tmpl w:val="90DE112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FF4B1C"/>
    <w:multiLevelType w:val="hybridMultilevel"/>
    <w:tmpl w:val="C30E9CF0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122" w15:restartNumberingAfterBreak="0">
    <w:nsid w:val="5AC62577"/>
    <w:multiLevelType w:val="hybridMultilevel"/>
    <w:tmpl w:val="0860A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81091B"/>
    <w:multiLevelType w:val="hybridMultilevel"/>
    <w:tmpl w:val="7FAA0D76"/>
    <w:lvl w:ilvl="0" w:tplc="DCA07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926E6C"/>
    <w:multiLevelType w:val="hybridMultilevel"/>
    <w:tmpl w:val="7C9CD58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21E757E"/>
    <w:multiLevelType w:val="hybridMultilevel"/>
    <w:tmpl w:val="943E887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177DCD"/>
    <w:multiLevelType w:val="hybridMultilevel"/>
    <w:tmpl w:val="EB666370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8147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5B4643F"/>
    <w:multiLevelType w:val="hybridMultilevel"/>
    <w:tmpl w:val="49D4D61C"/>
    <w:lvl w:ilvl="0" w:tplc="8A929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36197"/>
    <w:multiLevelType w:val="hybridMultilevel"/>
    <w:tmpl w:val="4880C44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2A7BAE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1" w15:restartNumberingAfterBreak="0">
    <w:nsid w:val="73D92ABE"/>
    <w:multiLevelType w:val="hybridMultilevel"/>
    <w:tmpl w:val="9EBE592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90308B"/>
    <w:multiLevelType w:val="hybridMultilevel"/>
    <w:tmpl w:val="EF063C88"/>
    <w:lvl w:ilvl="0" w:tplc="951E213C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6"/>
        <w:szCs w:val="16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4" w15:restartNumberingAfterBreak="0">
    <w:nsid w:val="780A6664"/>
    <w:multiLevelType w:val="hybridMultilevel"/>
    <w:tmpl w:val="A4D4FB0E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C77DF"/>
    <w:multiLevelType w:val="hybridMultilevel"/>
    <w:tmpl w:val="9DF2CCFA"/>
    <w:lvl w:ilvl="0" w:tplc="39D042D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3"/>
  </w:num>
  <w:num w:numId="9">
    <w:abstractNumId w:val="121"/>
  </w:num>
  <w:num w:numId="10">
    <w:abstractNumId w:val="105"/>
  </w:num>
  <w:num w:numId="11">
    <w:abstractNumId w:val="152"/>
  </w:num>
  <w:num w:numId="12">
    <w:abstractNumId w:val="145"/>
  </w:num>
  <w:num w:numId="13">
    <w:abstractNumId w:val="75"/>
  </w:num>
  <w:num w:numId="14">
    <w:abstractNumId w:val="116"/>
  </w:num>
  <w:num w:numId="15">
    <w:abstractNumId w:val="58"/>
  </w:num>
  <w:num w:numId="16">
    <w:abstractNumId w:val="90"/>
  </w:num>
  <w:num w:numId="17">
    <w:abstractNumId w:val="148"/>
  </w:num>
  <w:num w:numId="18">
    <w:abstractNumId w:val="65"/>
  </w:num>
  <w:num w:numId="19">
    <w:abstractNumId w:val="114"/>
  </w:num>
  <w:num w:numId="20">
    <w:abstractNumId w:val="98"/>
  </w:num>
  <w:num w:numId="21">
    <w:abstractNumId w:val="80"/>
  </w:num>
  <w:num w:numId="22">
    <w:abstractNumId w:val="138"/>
  </w:num>
  <w:num w:numId="23">
    <w:abstractNumId w:val="132"/>
  </w:num>
  <w:num w:numId="24">
    <w:abstractNumId w:val="59"/>
  </w:num>
  <w:num w:numId="25">
    <w:abstractNumId w:val="60"/>
  </w:num>
  <w:num w:numId="26">
    <w:abstractNumId w:val="115"/>
  </w:num>
  <w:num w:numId="27">
    <w:abstractNumId w:val="53"/>
  </w:num>
  <w:num w:numId="28">
    <w:abstractNumId w:val="127"/>
  </w:num>
  <w:num w:numId="29">
    <w:abstractNumId w:val="87"/>
  </w:num>
  <w:num w:numId="30">
    <w:abstractNumId w:val="99"/>
  </w:num>
  <w:num w:numId="31">
    <w:abstractNumId w:val="93"/>
  </w:num>
  <w:num w:numId="32">
    <w:abstractNumId w:val="70"/>
  </w:num>
  <w:num w:numId="33">
    <w:abstractNumId w:val="149"/>
  </w:num>
  <w:num w:numId="34">
    <w:abstractNumId w:val="67"/>
  </w:num>
  <w:num w:numId="35">
    <w:abstractNumId w:val="71"/>
  </w:num>
  <w:num w:numId="36">
    <w:abstractNumId w:val="51"/>
  </w:num>
  <w:num w:numId="37">
    <w:abstractNumId w:val="113"/>
  </w:num>
  <w:num w:numId="38">
    <w:abstractNumId w:val="131"/>
  </w:num>
  <w:num w:numId="39">
    <w:abstractNumId w:val="57"/>
  </w:num>
  <w:num w:numId="40">
    <w:abstractNumId w:val="50"/>
  </w:num>
  <w:num w:numId="41">
    <w:abstractNumId w:val="106"/>
  </w:num>
  <w:num w:numId="42">
    <w:abstractNumId w:val="119"/>
  </w:num>
  <w:num w:numId="43">
    <w:abstractNumId w:val="151"/>
  </w:num>
  <w:num w:numId="44">
    <w:abstractNumId w:val="142"/>
  </w:num>
  <w:num w:numId="45">
    <w:abstractNumId w:val="54"/>
  </w:num>
  <w:num w:numId="46">
    <w:abstractNumId w:val="146"/>
  </w:num>
  <w:num w:numId="47">
    <w:abstractNumId w:val="111"/>
  </w:num>
  <w:num w:numId="48">
    <w:abstractNumId w:val="126"/>
  </w:num>
  <w:num w:numId="49">
    <w:abstractNumId w:val="107"/>
  </w:num>
  <w:num w:numId="50">
    <w:abstractNumId w:val="125"/>
  </w:num>
  <w:num w:numId="51">
    <w:abstractNumId w:val="109"/>
  </w:num>
  <w:num w:numId="52">
    <w:abstractNumId w:val="139"/>
  </w:num>
  <w:num w:numId="53">
    <w:abstractNumId w:val="62"/>
  </w:num>
  <w:num w:numId="54">
    <w:abstractNumId w:val="112"/>
  </w:num>
  <w:num w:numId="55">
    <w:abstractNumId w:val="97"/>
  </w:num>
  <w:num w:numId="56">
    <w:abstractNumId w:val="94"/>
  </w:num>
  <w:num w:numId="57">
    <w:abstractNumId w:val="150"/>
  </w:num>
  <w:num w:numId="58">
    <w:abstractNumId w:val="130"/>
  </w:num>
  <w:num w:numId="59">
    <w:abstractNumId w:val="140"/>
  </w:num>
  <w:num w:numId="60">
    <w:abstractNumId w:val="85"/>
  </w:num>
  <w:num w:numId="61">
    <w:abstractNumId w:val="89"/>
  </w:num>
  <w:num w:numId="62">
    <w:abstractNumId w:val="49"/>
  </w:num>
  <w:num w:numId="63">
    <w:abstractNumId w:val="16"/>
  </w:num>
  <w:num w:numId="64">
    <w:abstractNumId w:val="118"/>
  </w:num>
  <w:num w:numId="65">
    <w:abstractNumId w:val="143"/>
  </w:num>
  <w:num w:numId="66">
    <w:abstractNumId w:val="83"/>
  </w:num>
  <w:num w:numId="67">
    <w:abstractNumId w:val="123"/>
  </w:num>
  <w:num w:numId="68">
    <w:abstractNumId w:val="133"/>
  </w:num>
  <w:num w:numId="69">
    <w:abstractNumId w:val="76"/>
  </w:num>
  <w:num w:numId="70">
    <w:abstractNumId w:val="136"/>
  </w:num>
  <w:num w:numId="71">
    <w:abstractNumId w:val="137"/>
  </w:num>
  <w:num w:numId="72">
    <w:abstractNumId w:val="103"/>
  </w:num>
  <w:num w:numId="73">
    <w:abstractNumId w:val="86"/>
  </w:num>
  <w:num w:numId="74">
    <w:abstractNumId w:val="61"/>
  </w:num>
  <w:num w:numId="75">
    <w:abstractNumId w:val="108"/>
  </w:num>
  <w:num w:numId="76">
    <w:abstractNumId w:val="124"/>
  </w:num>
  <w:num w:numId="77">
    <w:abstractNumId w:val="101"/>
  </w:num>
  <w:num w:numId="78">
    <w:abstractNumId w:val="69"/>
  </w:num>
  <w:num w:numId="79">
    <w:abstractNumId w:val="100"/>
  </w:num>
  <w:num w:numId="80">
    <w:abstractNumId w:val="96"/>
  </w:num>
  <w:num w:numId="81">
    <w:abstractNumId w:val="66"/>
  </w:num>
  <w:num w:numId="82">
    <w:abstractNumId w:val="144"/>
  </w:num>
  <w:num w:numId="83">
    <w:abstractNumId w:val="120"/>
  </w:num>
  <w:num w:numId="84">
    <w:abstractNumId w:val="77"/>
  </w:num>
  <w:num w:numId="85">
    <w:abstractNumId w:val="55"/>
  </w:num>
  <w:num w:numId="86">
    <w:abstractNumId w:val="79"/>
  </w:num>
  <w:num w:numId="87">
    <w:abstractNumId w:val="128"/>
  </w:num>
  <w:num w:numId="88">
    <w:abstractNumId w:val="134"/>
  </w:num>
  <w:num w:numId="89">
    <w:abstractNumId w:val="95"/>
  </w:num>
  <w:num w:numId="90">
    <w:abstractNumId w:val="88"/>
  </w:num>
  <w:num w:numId="91">
    <w:abstractNumId w:val="81"/>
  </w:num>
  <w:num w:numId="92">
    <w:abstractNumId w:val="82"/>
  </w:num>
  <w:num w:numId="93">
    <w:abstractNumId w:val="92"/>
  </w:num>
  <w:num w:numId="94">
    <w:abstractNumId w:val="102"/>
  </w:num>
  <w:num w:numId="95">
    <w:abstractNumId w:val="141"/>
  </w:num>
  <w:num w:numId="96">
    <w:abstractNumId w:val="52"/>
  </w:num>
  <w:num w:numId="97">
    <w:abstractNumId w:val="135"/>
  </w:num>
  <w:num w:numId="98">
    <w:abstractNumId w:val="74"/>
  </w:num>
  <w:num w:numId="99">
    <w:abstractNumId w:val="91"/>
  </w:num>
  <w:num w:numId="100">
    <w:abstractNumId w:val="73"/>
  </w:num>
  <w:num w:numId="101">
    <w:abstractNumId w:val="110"/>
  </w:num>
  <w:num w:numId="102">
    <w:abstractNumId w:val="64"/>
  </w:num>
  <w:num w:numId="103">
    <w:abstractNumId w:val="72"/>
  </w:num>
  <w:num w:numId="104">
    <w:abstractNumId w:val="68"/>
  </w:num>
  <w:num w:numId="105">
    <w:abstractNumId w:val="147"/>
  </w:num>
  <w:num w:numId="106">
    <w:abstractNumId w:val="104"/>
  </w:num>
  <w:num w:numId="107">
    <w:abstractNumId w:val="129"/>
  </w:num>
  <w:num w:numId="108">
    <w:abstractNumId w:val="84"/>
  </w:num>
  <w:num w:numId="109">
    <w:abstractNumId w:val="56"/>
  </w:num>
  <w:num w:numId="110">
    <w:abstractNumId w:val="122"/>
  </w:num>
  <w:num w:numId="111">
    <w:abstractNumId w:val="117"/>
  </w:num>
  <w:num w:numId="112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6A2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C87"/>
    <w:rsid w:val="00014D08"/>
    <w:rsid w:val="00014EA4"/>
    <w:rsid w:val="00014F9B"/>
    <w:rsid w:val="0001545E"/>
    <w:rsid w:val="00015E26"/>
    <w:rsid w:val="00016052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3122"/>
    <w:rsid w:val="00023C1F"/>
    <w:rsid w:val="00024660"/>
    <w:rsid w:val="0002489B"/>
    <w:rsid w:val="0002521B"/>
    <w:rsid w:val="00025692"/>
    <w:rsid w:val="000258B9"/>
    <w:rsid w:val="000267B2"/>
    <w:rsid w:val="00026DB0"/>
    <w:rsid w:val="000271A6"/>
    <w:rsid w:val="0002769D"/>
    <w:rsid w:val="00027AF9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358"/>
    <w:rsid w:val="00036592"/>
    <w:rsid w:val="00037DCE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47D2D"/>
    <w:rsid w:val="00050948"/>
    <w:rsid w:val="00050BD3"/>
    <w:rsid w:val="000512A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7DB5"/>
    <w:rsid w:val="000612EC"/>
    <w:rsid w:val="000614C6"/>
    <w:rsid w:val="00061543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6B9D"/>
    <w:rsid w:val="0006701F"/>
    <w:rsid w:val="00070092"/>
    <w:rsid w:val="00070F4C"/>
    <w:rsid w:val="00071EF0"/>
    <w:rsid w:val="00072212"/>
    <w:rsid w:val="000722F6"/>
    <w:rsid w:val="00072306"/>
    <w:rsid w:val="000726C1"/>
    <w:rsid w:val="00072CA6"/>
    <w:rsid w:val="000736C7"/>
    <w:rsid w:val="000737A2"/>
    <w:rsid w:val="00073CD3"/>
    <w:rsid w:val="00074347"/>
    <w:rsid w:val="000747CA"/>
    <w:rsid w:val="00074F19"/>
    <w:rsid w:val="000750FB"/>
    <w:rsid w:val="00075810"/>
    <w:rsid w:val="000758D7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031"/>
    <w:rsid w:val="00090465"/>
    <w:rsid w:val="0009050E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02B"/>
    <w:rsid w:val="000A0153"/>
    <w:rsid w:val="000A1030"/>
    <w:rsid w:val="000A37F2"/>
    <w:rsid w:val="000A46C3"/>
    <w:rsid w:val="000A486E"/>
    <w:rsid w:val="000A4FAC"/>
    <w:rsid w:val="000A5904"/>
    <w:rsid w:val="000A5931"/>
    <w:rsid w:val="000A5AFE"/>
    <w:rsid w:val="000A5CC6"/>
    <w:rsid w:val="000A649C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818"/>
    <w:rsid w:val="000B2F98"/>
    <w:rsid w:val="000B328D"/>
    <w:rsid w:val="000B339C"/>
    <w:rsid w:val="000B370F"/>
    <w:rsid w:val="000B3BD8"/>
    <w:rsid w:val="000B41A9"/>
    <w:rsid w:val="000B4289"/>
    <w:rsid w:val="000B42FC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46FA"/>
    <w:rsid w:val="000C4B1B"/>
    <w:rsid w:val="000C6084"/>
    <w:rsid w:val="000C6591"/>
    <w:rsid w:val="000C7236"/>
    <w:rsid w:val="000C7479"/>
    <w:rsid w:val="000C75BB"/>
    <w:rsid w:val="000C76A4"/>
    <w:rsid w:val="000D0597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D71D2"/>
    <w:rsid w:val="000D71E3"/>
    <w:rsid w:val="000E01EB"/>
    <w:rsid w:val="000E0599"/>
    <w:rsid w:val="000E0CE5"/>
    <w:rsid w:val="000E11AE"/>
    <w:rsid w:val="000E2B29"/>
    <w:rsid w:val="000E2E09"/>
    <w:rsid w:val="000E2E39"/>
    <w:rsid w:val="000E3D44"/>
    <w:rsid w:val="000E5D7F"/>
    <w:rsid w:val="000E64B3"/>
    <w:rsid w:val="000F0128"/>
    <w:rsid w:val="000F0E4D"/>
    <w:rsid w:val="000F1067"/>
    <w:rsid w:val="000F1230"/>
    <w:rsid w:val="000F39CD"/>
    <w:rsid w:val="000F3EDB"/>
    <w:rsid w:val="000F41C0"/>
    <w:rsid w:val="000F4C4F"/>
    <w:rsid w:val="000F5184"/>
    <w:rsid w:val="000F58F2"/>
    <w:rsid w:val="000F7B78"/>
    <w:rsid w:val="0010079D"/>
    <w:rsid w:val="00100B81"/>
    <w:rsid w:val="00100EB8"/>
    <w:rsid w:val="0010299C"/>
    <w:rsid w:val="00102EE8"/>
    <w:rsid w:val="0010350C"/>
    <w:rsid w:val="00103581"/>
    <w:rsid w:val="00103673"/>
    <w:rsid w:val="001045F6"/>
    <w:rsid w:val="001049E3"/>
    <w:rsid w:val="00104D66"/>
    <w:rsid w:val="00104E03"/>
    <w:rsid w:val="0010704E"/>
    <w:rsid w:val="001075BD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75CE"/>
    <w:rsid w:val="001279B0"/>
    <w:rsid w:val="00130350"/>
    <w:rsid w:val="001312BA"/>
    <w:rsid w:val="00131E6E"/>
    <w:rsid w:val="00131FC0"/>
    <w:rsid w:val="001327EE"/>
    <w:rsid w:val="00132E68"/>
    <w:rsid w:val="0013323F"/>
    <w:rsid w:val="0013411A"/>
    <w:rsid w:val="00134B54"/>
    <w:rsid w:val="00135195"/>
    <w:rsid w:val="001358F8"/>
    <w:rsid w:val="00135B80"/>
    <w:rsid w:val="00136CE7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A3D"/>
    <w:rsid w:val="00143F1A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E2F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96"/>
    <w:rsid w:val="001724E0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6D59"/>
    <w:rsid w:val="00187497"/>
    <w:rsid w:val="001876C7"/>
    <w:rsid w:val="00190171"/>
    <w:rsid w:val="0019045D"/>
    <w:rsid w:val="001906BD"/>
    <w:rsid w:val="00191400"/>
    <w:rsid w:val="0019159B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97A19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25B"/>
    <w:rsid w:val="001A692C"/>
    <w:rsid w:val="001A7B98"/>
    <w:rsid w:val="001A7BDB"/>
    <w:rsid w:val="001B0395"/>
    <w:rsid w:val="001B124F"/>
    <w:rsid w:val="001B20E1"/>
    <w:rsid w:val="001B2515"/>
    <w:rsid w:val="001B2BA9"/>
    <w:rsid w:val="001B2D23"/>
    <w:rsid w:val="001B42E7"/>
    <w:rsid w:val="001B4995"/>
    <w:rsid w:val="001B4D93"/>
    <w:rsid w:val="001B513B"/>
    <w:rsid w:val="001B5AAC"/>
    <w:rsid w:val="001B75E0"/>
    <w:rsid w:val="001C0CC6"/>
    <w:rsid w:val="001C0D8B"/>
    <w:rsid w:val="001C1296"/>
    <w:rsid w:val="001C1791"/>
    <w:rsid w:val="001C1A4A"/>
    <w:rsid w:val="001C3205"/>
    <w:rsid w:val="001C336E"/>
    <w:rsid w:val="001C3D32"/>
    <w:rsid w:val="001C4B81"/>
    <w:rsid w:val="001C4D0B"/>
    <w:rsid w:val="001C4E5D"/>
    <w:rsid w:val="001C50F9"/>
    <w:rsid w:val="001C72CD"/>
    <w:rsid w:val="001C7B27"/>
    <w:rsid w:val="001D09D5"/>
    <w:rsid w:val="001D0A9B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E0654"/>
    <w:rsid w:val="001E09B8"/>
    <w:rsid w:val="001E0F55"/>
    <w:rsid w:val="001E123D"/>
    <w:rsid w:val="001E1271"/>
    <w:rsid w:val="001E1652"/>
    <w:rsid w:val="001E244B"/>
    <w:rsid w:val="001E2701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0F7"/>
    <w:rsid w:val="001F2B6F"/>
    <w:rsid w:val="001F2C92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E6A"/>
    <w:rsid w:val="00211FBB"/>
    <w:rsid w:val="00213CC5"/>
    <w:rsid w:val="002146A6"/>
    <w:rsid w:val="00215BE7"/>
    <w:rsid w:val="00216495"/>
    <w:rsid w:val="00216B05"/>
    <w:rsid w:val="00217B99"/>
    <w:rsid w:val="002215FF"/>
    <w:rsid w:val="00221BD7"/>
    <w:rsid w:val="00221E00"/>
    <w:rsid w:val="0022274B"/>
    <w:rsid w:val="0022371C"/>
    <w:rsid w:val="00223751"/>
    <w:rsid w:val="00223837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0C1C"/>
    <w:rsid w:val="002314CA"/>
    <w:rsid w:val="00232157"/>
    <w:rsid w:val="002322D6"/>
    <w:rsid w:val="00232A03"/>
    <w:rsid w:val="00233086"/>
    <w:rsid w:val="0023384D"/>
    <w:rsid w:val="00233C3D"/>
    <w:rsid w:val="002343F7"/>
    <w:rsid w:val="002345D8"/>
    <w:rsid w:val="0023542B"/>
    <w:rsid w:val="0023557D"/>
    <w:rsid w:val="00235DC9"/>
    <w:rsid w:val="00235ED4"/>
    <w:rsid w:val="002362DA"/>
    <w:rsid w:val="00236514"/>
    <w:rsid w:val="00237E90"/>
    <w:rsid w:val="0024037C"/>
    <w:rsid w:val="0024060F"/>
    <w:rsid w:val="00241155"/>
    <w:rsid w:val="002417C1"/>
    <w:rsid w:val="00241957"/>
    <w:rsid w:val="0024212F"/>
    <w:rsid w:val="002423AC"/>
    <w:rsid w:val="00242AF0"/>
    <w:rsid w:val="00242CA4"/>
    <w:rsid w:val="00243435"/>
    <w:rsid w:val="002439A5"/>
    <w:rsid w:val="00244250"/>
    <w:rsid w:val="00246AD3"/>
    <w:rsid w:val="00246D9B"/>
    <w:rsid w:val="00246F27"/>
    <w:rsid w:val="00247745"/>
    <w:rsid w:val="0025008E"/>
    <w:rsid w:val="002500BF"/>
    <w:rsid w:val="002500C1"/>
    <w:rsid w:val="0025050C"/>
    <w:rsid w:val="00250A2B"/>
    <w:rsid w:val="00251322"/>
    <w:rsid w:val="00251886"/>
    <w:rsid w:val="00251E0D"/>
    <w:rsid w:val="0025208D"/>
    <w:rsid w:val="002526E0"/>
    <w:rsid w:val="00252C2B"/>
    <w:rsid w:val="002537C9"/>
    <w:rsid w:val="00253B74"/>
    <w:rsid w:val="0025411D"/>
    <w:rsid w:val="002541D9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5CE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DFD"/>
    <w:rsid w:val="00276330"/>
    <w:rsid w:val="00276BED"/>
    <w:rsid w:val="0028075F"/>
    <w:rsid w:val="00280AD4"/>
    <w:rsid w:val="0028136C"/>
    <w:rsid w:val="0028143E"/>
    <w:rsid w:val="002826ED"/>
    <w:rsid w:val="00282D6A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0D63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4CE9"/>
    <w:rsid w:val="002952C6"/>
    <w:rsid w:val="002956CA"/>
    <w:rsid w:val="00295996"/>
    <w:rsid w:val="00296D25"/>
    <w:rsid w:val="00296EE6"/>
    <w:rsid w:val="002973A2"/>
    <w:rsid w:val="00297445"/>
    <w:rsid w:val="00297FDE"/>
    <w:rsid w:val="002A0914"/>
    <w:rsid w:val="002A093F"/>
    <w:rsid w:val="002A204B"/>
    <w:rsid w:val="002A2677"/>
    <w:rsid w:val="002A3F58"/>
    <w:rsid w:val="002A4D85"/>
    <w:rsid w:val="002A5ABE"/>
    <w:rsid w:val="002A608F"/>
    <w:rsid w:val="002A63D1"/>
    <w:rsid w:val="002A69B7"/>
    <w:rsid w:val="002A7282"/>
    <w:rsid w:val="002A74BB"/>
    <w:rsid w:val="002A766A"/>
    <w:rsid w:val="002B0F1C"/>
    <w:rsid w:val="002B11AE"/>
    <w:rsid w:val="002B194A"/>
    <w:rsid w:val="002B227C"/>
    <w:rsid w:val="002B498D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4AAE"/>
    <w:rsid w:val="002C5141"/>
    <w:rsid w:val="002C58C4"/>
    <w:rsid w:val="002C5F26"/>
    <w:rsid w:val="002C6380"/>
    <w:rsid w:val="002C69EC"/>
    <w:rsid w:val="002C7143"/>
    <w:rsid w:val="002C746E"/>
    <w:rsid w:val="002C79A2"/>
    <w:rsid w:val="002C7AB6"/>
    <w:rsid w:val="002C7CE4"/>
    <w:rsid w:val="002C7E2E"/>
    <w:rsid w:val="002D0108"/>
    <w:rsid w:val="002D05E5"/>
    <w:rsid w:val="002D0C20"/>
    <w:rsid w:val="002D0FE0"/>
    <w:rsid w:val="002D10C2"/>
    <w:rsid w:val="002D1178"/>
    <w:rsid w:val="002D1700"/>
    <w:rsid w:val="002D1E4F"/>
    <w:rsid w:val="002D1EF4"/>
    <w:rsid w:val="002D2266"/>
    <w:rsid w:val="002D2E1F"/>
    <w:rsid w:val="002D57F4"/>
    <w:rsid w:val="002D5C4F"/>
    <w:rsid w:val="002D71D2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ADE"/>
    <w:rsid w:val="002E2C3C"/>
    <w:rsid w:val="002E3698"/>
    <w:rsid w:val="002E4D18"/>
    <w:rsid w:val="002E53C2"/>
    <w:rsid w:val="002E584F"/>
    <w:rsid w:val="002E6257"/>
    <w:rsid w:val="002E762D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2F7DC9"/>
    <w:rsid w:val="0030042C"/>
    <w:rsid w:val="00301109"/>
    <w:rsid w:val="003013E2"/>
    <w:rsid w:val="00301483"/>
    <w:rsid w:val="00302075"/>
    <w:rsid w:val="003022E0"/>
    <w:rsid w:val="00303C78"/>
    <w:rsid w:val="003046C4"/>
    <w:rsid w:val="00304869"/>
    <w:rsid w:val="00304F71"/>
    <w:rsid w:val="0030547E"/>
    <w:rsid w:val="003054C1"/>
    <w:rsid w:val="00305772"/>
    <w:rsid w:val="003057B6"/>
    <w:rsid w:val="00305B89"/>
    <w:rsid w:val="003063C1"/>
    <w:rsid w:val="00306468"/>
    <w:rsid w:val="00306655"/>
    <w:rsid w:val="0030679A"/>
    <w:rsid w:val="003067FD"/>
    <w:rsid w:val="003068DD"/>
    <w:rsid w:val="003075A6"/>
    <w:rsid w:val="0030776F"/>
    <w:rsid w:val="00310990"/>
    <w:rsid w:val="00310DB4"/>
    <w:rsid w:val="003112A1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558"/>
    <w:rsid w:val="0031669D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D1"/>
    <w:rsid w:val="003217FF"/>
    <w:rsid w:val="003222BB"/>
    <w:rsid w:val="003222EE"/>
    <w:rsid w:val="00323BC0"/>
    <w:rsid w:val="00323D9A"/>
    <w:rsid w:val="003259BF"/>
    <w:rsid w:val="00326B22"/>
    <w:rsid w:val="00327B3E"/>
    <w:rsid w:val="003304E7"/>
    <w:rsid w:val="00330910"/>
    <w:rsid w:val="003310E5"/>
    <w:rsid w:val="00331193"/>
    <w:rsid w:val="00332345"/>
    <w:rsid w:val="00332536"/>
    <w:rsid w:val="003325EB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36F34"/>
    <w:rsid w:val="0033746C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5293"/>
    <w:rsid w:val="00345CDA"/>
    <w:rsid w:val="003463FE"/>
    <w:rsid w:val="00346C4E"/>
    <w:rsid w:val="003501C6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42B3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1FF"/>
    <w:rsid w:val="00373661"/>
    <w:rsid w:val="00373877"/>
    <w:rsid w:val="00374F43"/>
    <w:rsid w:val="003751DC"/>
    <w:rsid w:val="00375483"/>
    <w:rsid w:val="003754DC"/>
    <w:rsid w:val="003754E9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2BB2"/>
    <w:rsid w:val="00382BB7"/>
    <w:rsid w:val="00382F9A"/>
    <w:rsid w:val="003831C6"/>
    <w:rsid w:val="00383669"/>
    <w:rsid w:val="00384251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B55"/>
    <w:rsid w:val="00391B9D"/>
    <w:rsid w:val="00392051"/>
    <w:rsid w:val="00392280"/>
    <w:rsid w:val="00394160"/>
    <w:rsid w:val="00394BF8"/>
    <w:rsid w:val="003952E6"/>
    <w:rsid w:val="00395BEC"/>
    <w:rsid w:val="00396120"/>
    <w:rsid w:val="003964CF"/>
    <w:rsid w:val="003964F9"/>
    <w:rsid w:val="00396D5E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343"/>
    <w:rsid w:val="003A6589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4B37"/>
    <w:rsid w:val="003B5087"/>
    <w:rsid w:val="003B54C8"/>
    <w:rsid w:val="003B56DB"/>
    <w:rsid w:val="003B6DE8"/>
    <w:rsid w:val="003B70F6"/>
    <w:rsid w:val="003B7451"/>
    <w:rsid w:val="003B772D"/>
    <w:rsid w:val="003B7A97"/>
    <w:rsid w:val="003B7E72"/>
    <w:rsid w:val="003C0571"/>
    <w:rsid w:val="003C068D"/>
    <w:rsid w:val="003C0C4A"/>
    <w:rsid w:val="003C1469"/>
    <w:rsid w:val="003C1DC9"/>
    <w:rsid w:val="003C22B3"/>
    <w:rsid w:val="003C254F"/>
    <w:rsid w:val="003C2682"/>
    <w:rsid w:val="003C2CC6"/>
    <w:rsid w:val="003C2F45"/>
    <w:rsid w:val="003C2F48"/>
    <w:rsid w:val="003C4EDA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2775"/>
    <w:rsid w:val="003D3F93"/>
    <w:rsid w:val="003D442D"/>
    <w:rsid w:val="003D47F2"/>
    <w:rsid w:val="003D49E9"/>
    <w:rsid w:val="003D4E3D"/>
    <w:rsid w:val="003D4FC8"/>
    <w:rsid w:val="003D5920"/>
    <w:rsid w:val="003D5E49"/>
    <w:rsid w:val="003D698A"/>
    <w:rsid w:val="003D6A4F"/>
    <w:rsid w:val="003D7A6F"/>
    <w:rsid w:val="003E0BD3"/>
    <w:rsid w:val="003E205A"/>
    <w:rsid w:val="003E23B8"/>
    <w:rsid w:val="003E3EF8"/>
    <w:rsid w:val="003E45CC"/>
    <w:rsid w:val="003E465E"/>
    <w:rsid w:val="003E4806"/>
    <w:rsid w:val="003E4FD1"/>
    <w:rsid w:val="003E547E"/>
    <w:rsid w:val="003E5E05"/>
    <w:rsid w:val="003E6174"/>
    <w:rsid w:val="003E66E5"/>
    <w:rsid w:val="003E6CC8"/>
    <w:rsid w:val="003F128A"/>
    <w:rsid w:val="003F193B"/>
    <w:rsid w:val="003F2A4F"/>
    <w:rsid w:val="003F2E82"/>
    <w:rsid w:val="003F2FD5"/>
    <w:rsid w:val="003F3008"/>
    <w:rsid w:val="003F36C1"/>
    <w:rsid w:val="003F41A9"/>
    <w:rsid w:val="003F4491"/>
    <w:rsid w:val="003F4CB9"/>
    <w:rsid w:val="003F4DA6"/>
    <w:rsid w:val="003F68EB"/>
    <w:rsid w:val="003F6CF7"/>
    <w:rsid w:val="003F78D3"/>
    <w:rsid w:val="00400EDB"/>
    <w:rsid w:val="004016A1"/>
    <w:rsid w:val="00401E0C"/>
    <w:rsid w:val="00401E39"/>
    <w:rsid w:val="00403B42"/>
    <w:rsid w:val="00403E53"/>
    <w:rsid w:val="004048CB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185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2815"/>
    <w:rsid w:val="0042304C"/>
    <w:rsid w:val="00423077"/>
    <w:rsid w:val="00423405"/>
    <w:rsid w:val="004240D8"/>
    <w:rsid w:val="0042427A"/>
    <w:rsid w:val="004245FF"/>
    <w:rsid w:val="0042465A"/>
    <w:rsid w:val="00424C22"/>
    <w:rsid w:val="00424D97"/>
    <w:rsid w:val="004257C7"/>
    <w:rsid w:val="00425A39"/>
    <w:rsid w:val="00426484"/>
    <w:rsid w:val="004266E2"/>
    <w:rsid w:val="00426D03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495B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5F"/>
    <w:rsid w:val="00463B14"/>
    <w:rsid w:val="00463C2D"/>
    <w:rsid w:val="0046450E"/>
    <w:rsid w:val="00465937"/>
    <w:rsid w:val="0046660D"/>
    <w:rsid w:val="00470813"/>
    <w:rsid w:val="004714A8"/>
    <w:rsid w:val="0047204F"/>
    <w:rsid w:val="00472624"/>
    <w:rsid w:val="00472EFF"/>
    <w:rsid w:val="0047301A"/>
    <w:rsid w:val="00473779"/>
    <w:rsid w:val="0047574E"/>
    <w:rsid w:val="00475B16"/>
    <w:rsid w:val="00475CDB"/>
    <w:rsid w:val="00475E69"/>
    <w:rsid w:val="00475F19"/>
    <w:rsid w:val="00476238"/>
    <w:rsid w:val="00476A26"/>
    <w:rsid w:val="00476D0A"/>
    <w:rsid w:val="00477B63"/>
    <w:rsid w:val="00477DAC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59D0"/>
    <w:rsid w:val="00497240"/>
    <w:rsid w:val="00497449"/>
    <w:rsid w:val="004976F2"/>
    <w:rsid w:val="00497AE3"/>
    <w:rsid w:val="00497C95"/>
    <w:rsid w:val="004A0B5C"/>
    <w:rsid w:val="004A0F37"/>
    <w:rsid w:val="004A1509"/>
    <w:rsid w:val="004A190A"/>
    <w:rsid w:val="004A1A1A"/>
    <w:rsid w:val="004A1C93"/>
    <w:rsid w:val="004A33CC"/>
    <w:rsid w:val="004A35FD"/>
    <w:rsid w:val="004A3A39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1F38"/>
    <w:rsid w:val="004C2C3D"/>
    <w:rsid w:val="004C3029"/>
    <w:rsid w:val="004C33E5"/>
    <w:rsid w:val="004C3A87"/>
    <w:rsid w:val="004C4614"/>
    <w:rsid w:val="004C4DC5"/>
    <w:rsid w:val="004C5929"/>
    <w:rsid w:val="004C5DA0"/>
    <w:rsid w:val="004C63D6"/>
    <w:rsid w:val="004D0298"/>
    <w:rsid w:val="004D098F"/>
    <w:rsid w:val="004D105B"/>
    <w:rsid w:val="004D1678"/>
    <w:rsid w:val="004D2351"/>
    <w:rsid w:val="004D3119"/>
    <w:rsid w:val="004D337F"/>
    <w:rsid w:val="004D4A43"/>
    <w:rsid w:val="004D4DB7"/>
    <w:rsid w:val="004D5765"/>
    <w:rsid w:val="004D5A0A"/>
    <w:rsid w:val="004D6139"/>
    <w:rsid w:val="004D779D"/>
    <w:rsid w:val="004D77BC"/>
    <w:rsid w:val="004D7E29"/>
    <w:rsid w:val="004E0128"/>
    <w:rsid w:val="004E0518"/>
    <w:rsid w:val="004E084E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4646"/>
    <w:rsid w:val="004F4CF4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46"/>
    <w:rsid w:val="005007BF"/>
    <w:rsid w:val="005015EE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3031"/>
    <w:rsid w:val="0051323F"/>
    <w:rsid w:val="00513DFD"/>
    <w:rsid w:val="005169D6"/>
    <w:rsid w:val="005171AB"/>
    <w:rsid w:val="005174B8"/>
    <w:rsid w:val="005176E9"/>
    <w:rsid w:val="00517B78"/>
    <w:rsid w:val="00517DA1"/>
    <w:rsid w:val="00517DE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985"/>
    <w:rsid w:val="00530DC0"/>
    <w:rsid w:val="00531B31"/>
    <w:rsid w:val="00531F47"/>
    <w:rsid w:val="00531FA7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F93"/>
    <w:rsid w:val="00543063"/>
    <w:rsid w:val="00543128"/>
    <w:rsid w:val="00543730"/>
    <w:rsid w:val="00543E4F"/>
    <w:rsid w:val="005443E7"/>
    <w:rsid w:val="0054490E"/>
    <w:rsid w:val="00544F57"/>
    <w:rsid w:val="00544F9A"/>
    <w:rsid w:val="00546445"/>
    <w:rsid w:val="005471C7"/>
    <w:rsid w:val="005502DB"/>
    <w:rsid w:val="005503AB"/>
    <w:rsid w:val="005504D7"/>
    <w:rsid w:val="005504EF"/>
    <w:rsid w:val="00550761"/>
    <w:rsid w:val="00550AD1"/>
    <w:rsid w:val="00551013"/>
    <w:rsid w:val="005524C9"/>
    <w:rsid w:val="00552A3F"/>
    <w:rsid w:val="00552E2F"/>
    <w:rsid w:val="00553D89"/>
    <w:rsid w:val="00553F51"/>
    <w:rsid w:val="005540B2"/>
    <w:rsid w:val="00554391"/>
    <w:rsid w:val="005562F6"/>
    <w:rsid w:val="00556324"/>
    <w:rsid w:val="00557FE9"/>
    <w:rsid w:val="00560755"/>
    <w:rsid w:val="00561184"/>
    <w:rsid w:val="00561A2F"/>
    <w:rsid w:val="0056316E"/>
    <w:rsid w:val="0056439B"/>
    <w:rsid w:val="00564822"/>
    <w:rsid w:val="00565035"/>
    <w:rsid w:val="00565337"/>
    <w:rsid w:val="00566AA5"/>
    <w:rsid w:val="00566FB7"/>
    <w:rsid w:val="00567F5E"/>
    <w:rsid w:val="00570D59"/>
    <w:rsid w:val="00570E67"/>
    <w:rsid w:val="005710AB"/>
    <w:rsid w:val="005722F7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80D74"/>
    <w:rsid w:val="005814F5"/>
    <w:rsid w:val="0058303C"/>
    <w:rsid w:val="0058317B"/>
    <w:rsid w:val="005831F9"/>
    <w:rsid w:val="0058364F"/>
    <w:rsid w:val="005838A3"/>
    <w:rsid w:val="00583CA9"/>
    <w:rsid w:val="0058402B"/>
    <w:rsid w:val="00585221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07DF"/>
    <w:rsid w:val="005A1549"/>
    <w:rsid w:val="005A399C"/>
    <w:rsid w:val="005A3AB3"/>
    <w:rsid w:val="005A3F5C"/>
    <w:rsid w:val="005A4072"/>
    <w:rsid w:val="005A50F0"/>
    <w:rsid w:val="005A6217"/>
    <w:rsid w:val="005A6C0B"/>
    <w:rsid w:val="005A7B14"/>
    <w:rsid w:val="005B09DC"/>
    <w:rsid w:val="005B2A24"/>
    <w:rsid w:val="005B2B5D"/>
    <w:rsid w:val="005B2C8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B7C89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ED7"/>
    <w:rsid w:val="005C7FE6"/>
    <w:rsid w:val="005D095C"/>
    <w:rsid w:val="005D0DC6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5EC"/>
    <w:rsid w:val="005D77B5"/>
    <w:rsid w:val="005D7866"/>
    <w:rsid w:val="005D7A22"/>
    <w:rsid w:val="005E1348"/>
    <w:rsid w:val="005E1C3B"/>
    <w:rsid w:val="005E2152"/>
    <w:rsid w:val="005E31E3"/>
    <w:rsid w:val="005E329A"/>
    <w:rsid w:val="005E38BA"/>
    <w:rsid w:val="005E3F71"/>
    <w:rsid w:val="005E4700"/>
    <w:rsid w:val="005E49FC"/>
    <w:rsid w:val="005E521E"/>
    <w:rsid w:val="005E53DB"/>
    <w:rsid w:val="005E5674"/>
    <w:rsid w:val="005E5CB1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3C58"/>
    <w:rsid w:val="005F545F"/>
    <w:rsid w:val="005F5922"/>
    <w:rsid w:val="005F6A4C"/>
    <w:rsid w:val="005F71CC"/>
    <w:rsid w:val="005F7857"/>
    <w:rsid w:val="00600089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020"/>
    <w:rsid w:val="0061567F"/>
    <w:rsid w:val="0061668F"/>
    <w:rsid w:val="00616B3F"/>
    <w:rsid w:val="00616D78"/>
    <w:rsid w:val="00617209"/>
    <w:rsid w:val="0061777C"/>
    <w:rsid w:val="00617F0B"/>
    <w:rsid w:val="00617F1F"/>
    <w:rsid w:val="006200E7"/>
    <w:rsid w:val="006201FC"/>
    <w:rsid w:val="00620DC2"/>
    <w:rsid w:val="006218E4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D33"/>
    <w:rsid w:val="00627DF2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361D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238F"/>
    <w:rsid w:val="00663011"/>
    <w:rsid w:val="006638C6"/>
    <w:rsid w:val="0066469D"/>
    <w:rsid w:val="006646A8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4C85"/>
    <w:rsid w:val="006850B6"/>
    <w:rsid w:val="0068528E"/>
    <w:rsid w:val="006852AE"/>
    <w:rsid w:val="00686F9A"/>
    <w:rsid w:val="00687084"/>
    <w:rsid w:val="00691872"/>
    <w:rsid w:val="00693318"/>
    <w:rsid w:val="006935B7"/>
    <w:rsid w:val="006939B4"/>
    <w:rsid w:val="00693DE5"/>
    <w:rsid w:val="006941D7"/>
    <w:rsid w:val="00694D70"/>
    <w:rsid w:val="00694F0D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1164"/>
    <w:rsid w:val="006A11CC"/>
    <w:rsid w:val="006A133F"/>
    <w:rsid w:val="006A1A4E"/>
    <w:rsid w:val="006A1C51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53C"/>
    <w:rsid w:val="006B3267"/>
    <w:rsid w:val="006B3656"/>
    <w:rsid w:val="006B3996"/>
    <w:rsid w:val="006B40EC"/>
    <w:rsid w:val="006B4A9D"/>
    <w:rsid w:val="006B5E79"/>
    <w:rsid w:val="006B630C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788C"/>
    <w:rsid w:val="006C790D"/>
    <w:rsid w:val="006C7B28"/>
    <w:rsid w:val="006C7CDF"/>
    <w:rsid w:val="006D0248"/>
    <w:rsid w:val="006D0304"/>
    <w:rsid w:val="006D045C"/>
    <w:rsid w:val="006D078C"/>
    <w:rsid w:val="006D0941"/>
    <w:rsid w:val="006D1810"/>
    <w:rsid w:val="006D21F0"/>
    <w:rsid w:val="006D27C8"/>
    <w:rsid w:val="006D28ED"/>
    <w:rsid w:val="006D2A2A"/>
    <w:rsid w:val="006D4114"/>
    <w:rsid w:val="006D47E6"/>
    <w:rsid w:val="006D47ED"/>
    <w:rsid w:val="006D499D"/>
    <w:rsid w:val="006D61AF"/>
    <w:rsid w:val="006D6B92"/>
    <w:rsid w:val="006D6C47"/>
    <w:rsid w:val="006D6E19"/>
    <w:rsid w:val="006D6E6C"/>
    <w:rsid w:val="006D6EC8"/>
    <w:rsid w:val="006D7940"/>
    <w:rsid w:val="006E02D7"/>
    <w:rsid w:val="006E19A7"/>
    <w:rsid w:val="006E2277"/>
    <w:rsid w:val="006E24BA"/>
    <w:rsid w:val="006E2F1D"/>
    <w:rsid w:val="006E3C8B"/>
    <w:rsid w:val="006E45F6"/>
    <w:rsid w:val="006E4C87"/>
    <w:rsid w:val="006E502F"/>
    <w:rsid w:val="006E5531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162D"/>
    <w:rsid w:val="006F211A"/>
    <w:rsid w:val="006F488E"/>
    <w:rsid w:val="006F4F72"/>
    <w:rsid w:val="006F5DAB"/>
    <w:rsid w:val="006F6585"/>
    <w:rsid w:val="006F672D"/>
    <w:rsid w:val="006F6A9E"/>
    <w:rsid w:val="006F74CE"/>
    <w:rsid w:val="0070003F"/>
    <w:rsid w:val="007004DA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60F8"/>
    <w:rsid w:val="00706968"/>
    <w:rsid w:val="007074B3"/>
    <w:rsid w:val="00707BEF"/>
    <w:rsid w:val="00707CFD"/>
    <w:rsid w:val="00711439"/>
    <w:rsid w:val="007119F5"/>
    <w:rsid w:val="00711A6E"/>
    <w:rsid w:val="00713550"/>
    <w:rsid w:val="0071358E"/>
    <w:rsid w:val="00713605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17ADA"/>
    <w:rsid w:val="00717F55"/>
    <w:rsid w:val="007204ED"/>
    <w:rsid w:val="0072157B"/>
    <w:rsid w:val="007218DE"/>
    <w:rsid w:val="00721F40"/>
    <w:rsid w:val="0072232C"/>
    <w:rsid w:val="00722A2F"/>
    <w:rsid w:val="00722B96"/>
    <w:rsid w:val="007247FF"/>
    <w:rsid w:val="00724C98"/>
    <w:rsid w:val="007255F4"/>
    <w:rsid w:val="007256C2"/>
    <w:rsid w:val="007256C4"/>
    <w:rsid w:val="007261E9"/>
    <w:rsid w:val="007277E6"/>
    <w:rsid w:val="00727EBC"/>
    <w:rsid w:val="00730603"/>
    <w:rsid w:val="00730F44"/>
    <w:rsid w:val="0073107E"/>
    <w:rsid w:val="007317F6"/>
    <w:rsid w:val="007322A3"/>
    <w:rsid w:val="0073288B"/>
    <w:rsid w:val="0073295D"/>
    <w:rsid w:val="00733847"/>
    <w:rsid w:val="0073388E"/>
    <w:rsid w:val="00733FCB"/>
    <w:rsid w:val="00734B53"/>
    <w:rsid w:val="007350DD"/>
    <w:rsid w:val="00735894"/>
    <w:rsid w:val="00735A78"/>
    <w:rsid w:val="00735DBF"/>
    <w:rsid w:val="007361ED"/>
    <w:rsid w:val="00736F32"/>
    <w:rsid w:val="0073759A"/>
    <w:rsid w:val="00737A4C"/>
    <w:rsid w:val="00737BBA"/>
    <w:rsid w:val="007400DE"/>
    <w:rsid w:val="007400FE"/>
    <w:rsid w:val="0074074D"/>
    <w:rsid w:val="00740915"/>
    <w:rsid w:val="00741BD9"/>
    <w:rsid w:val="0074331B"/>
    <w:rsid w:val="0074487E"/>
    <w:rsid w:val="007459C2"/>
    <w:rsid w:val="00746336"/>
    <w:rsid w:val="007466DD"/>
    <w:rsid w:val="00746E65"/>
    <w:rsid w:val="007472D7"/>
    <w:rsid w:val="00747B38"/>
    <w:rsid w:val="00750378"/>
    <w:rsid w:val="007506C3"/>
    <w:rsid w:val="0075177D"/>
    <w:rsid w:val="00752722"/>
    <w:rsid w:val="00753B03"/>
    <w:rsid w:val="00754CED"/>
    <w:rsid w:val="00754DF6"/>
    <w:rsid w:val="00755883"/>
    <w:rsid w:val="00756322"/>
    <w:rsid w:val="007571F0"/>
    <w:rsid w:val="00757236"/>
    <w:rsid w:val="00757734"/>
    <w:rsid w:val="007578E9"/>
    <w:rsid w:val="0076088D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3217"/>
    <w:rsid w:val="0077335B"/>
    <w:rsid w:val="00773462"/>
    <w:rsid w:val="007735AA"/>
    <w:rsid w:val="007738D9"/>
    <w:rsid w:val="00773E97"/>
    <w:rsid w:val="0077644C"/>
    <w:rsid w:val="00776F76"/>
    <w:rsid w:val="00777052"/>
    <w:rsid w:val="007770E9"/>
    <w:rsid w:val="007800AA"/>
    <w:rsid w:val="0078035B"/>
    <w:rsid w:val="00781FCB"/>
    <w:rsid w:val="0078215B"/>
    <w:rsid w:val="007826FC"/>
    <w:rsid w:val="007829D6"/>
    <w:rsid w:val="00783284"/>
    <w:rsid w:val="00783629"/>
    <w:rsid w:val="00783A4F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3803"/>
    <w:rsid w:val="007A4277"/>
    <w:rsid w:val="007A4C6F"/>
    <w:rsid w:val="007A4E4A"/>
    <w:rsid w:val="007A50C6"/>
    <w:rsid w:val="007A57AF"/>
    <w:rsid w:val="007A594E"/>
    <w:rsid w:val="007A6EC3"/>
    <w:rsid w:val="007A6FC5"/>
    <w:rsid w:val="007A7862"/>
    <w:rsid w:val="007B03BB"/>
    <w:rsid w:val="007B03E2"/>
    <w:rsid w:val="007B03F6"/>
    <w:rsid w:val="007B109E"/>
    <w:rsid w:val="007B20E8"/>
    <w:rsid w:val="007B2532"/>
    <w:rsid w:val="007B2601"/>
    <w:rsid w:val="007B2946"/>
    <w:rsid w:val="007B2FEB"/>
    <w:rsid w:val="007B45E2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B3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566"/>
    <w:rsid w:val="007D3694"/>
    <w:rsid w:val="007D39F6"/>
    <w:rsid w:val="007D3BF0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8D6"/>
    <w:rsid w:val="007F16C2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AC6"/>
    <w:rsid w:val="00800CCE"/>
    <w:rsid w:val="00801697"/>
    <w:rsid w:val="00802173"/>
    <w:rsid w:val="00803594"/>
    <w:rsid w:val="0080416A"/>
    <w:rsid w:val="00804368"/>
    <w:rsid w:val="00804EBC"/>
    <w:rsid w:val="008051B9"/>
    <w:rsid w:val="008051E9"/>
    <w:rsid w:val="008052E9"/>
    <w:rsid w:val="00805A2A"/>
    <w:rsid w:val="00805BF4"/>
    <w:rsid w:val="0080618E"/>
    <w:rsid w:val="00806911"/>
    <w:rsid w:val="00806D2A"/>
    <w:rsid w:val="00810073"/>
    <w:rsid w:val="00810ED5"/>
    <w:rsid w:val="008111FD"/>
    <w:rsid w:val="008115FE"/>
    <w:rsid w:val="00811B1B"/>
    <w:rsid w:val="0081235F"/>
    <w:rsid w:val="00812764"/>
    <w:rsid w:val="00812E33"/>
    <w:rsid w:val="008136E3"/>
    <w:rsid w:val="00813A96"/>
    <w:rsid w:val="0081432F"/>
    <w:rsid w:val="00814964"/>
    <w:rsid w:val="008149E4"/>
    <w:rsid w:val="00814DF3"/>
    <w:rsid w:val="00814F36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D54"/>
    <w:rsid w:val="00820541"/>
    <w:rsid w:val="00820789"/>
    <w:rsid w:val="008216AC"/>
    <w:rsid w:val="0082248B"/>
    <w:rsid w:val="00822AA6"/>
    <w:rsid w:val="00823520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95"/>
    <w:rsid w:val="008500DD"/>
    <w:rsid w:val="008506D7"/>
    <w:rsid w:val="00850722"/>
    <w:rsid w:val="00850744"/>
    <w:rsid w:val="00850EF1"/>
    <w:rsid w:val="00851B22"/>
    <w:rsid w:val="00851C98"/>
    <w:rsid w:val="00852DF4"/>
    <w:rsid w:val="00854184"/>
    <w:rsid w:val="0085477B"/>
    <w:rsid w:val="00854BBD"/>
    <w:rsid w:val="00854EC7"/>
    <w:rsid w:val="00855326"/>
    <w:rsid w:val="00855B7F"/>
    <w:rsid w:val="00855DB1"/>
    <w:rsid w:val="008562EE"/>
    <w:rsid w:val="0085641F"/>
    <w:rsid w:val="008569C3"/>
    <w:rsid w:val="00856A30"/>
    <w:rsid w:val="0085722F"/>
    <w:rsid w:val="00857422"/>
    <w:rsid w:val="008611E1"/>
    <w:rsid w:val="00861E1F"/>
    <w:rsid w:val="00861F8C"/>
    <w:rsid w:val="008632C7"/>
    <w:rsid w:val="008637A8"/>
    <w:rsid w:val="00863DA4"/>
    <w:rsid w:val="00863F1C"/>
    <w:rsid w:val="0086411E"/>
    <w:rsid w:val="008653A8"/>
    <w:rsid w:val="008657B5"/>
    <w:rsid w:val="008665C2"/>
    <w:rsid w:val="008671CA"/>
    <w:rsid w:val="00870380"/>
    <w:rsid w:val="00870BFC"/>
    <w:rsid w:val="008714C8"/>
    <w:rsid w:val="00871872"/>
    <w:rsid w:val="00871DF8"/>
    <w:rsid w:val="00871FFF"/>
    <w:rsid w:val="008722D0"/>
    <w:rsid w:val="00872832"/>
    <w:rsid w:val="00872D3F"/>
    <w:rsid w:val="00873859"/>
    <w:rsid w:val="00873D6D"/>
    <w:rsid w:val="0087412F"/>
    <w:rsid w:val="008743ED"/>
    <w:rsid w:val="00874819"/>
    <w:rsid w:val="008751C1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3D3D"/>
    <w:rsid w:val="00893EDE"/>
    <w:rsid w:val="00894231"/>
    <w:rsid w:val="008944D5"/>
    <w:rsid w:val="00894C14"/>
    <w:rsid w:val="0089538C"/>
    <w:rsid w:val="008959F5"/>
    <w:rsid w:val="00896442"/>
    <w:rsid w:val="008966F6"/>
    <w:rsid w:val="0089682E"/>
    <w:rsid w:val="008975D4"/>
    <w:rsid w:val="00897CA3"/>
    <w:rsid w:val="00897D08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335"/>
    <w:rsid w:val="008A5A15"/>
    <w:rsid w:val="008A6123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6A1"/>
    <w:rsid w:val="008B5B41"/>
    <w:rsid w:val="008B5DB4"/>
    <w:rsid w:val="008B5FDC"/>
    <w:rsid w:val="008B72C9"/>
    <w:rsid w:val="008B7686"/>
    <w:rsid w:val="008B7F1D"/>
    <w:rsid w:val="008C00E8"/>
    <w:rsid w:val="008C0849"/>
    <w:rsid w:val="008C0BBC"/>
    <w:rsid w:val="008C2AD5"/>
    <w:rsid w:val="008C2CA8"/>
    <w:rsid w:val="008C44D6"/>
    <w:rsid w:val="008C4B38"/>
    <w:rsid w:val="008C4D59"/>
    <w:rsid w:val="008C543C"/>
    <w:rsid w:val="008C5AFE"/>
    <w:rsid w:val="008C5DC5"/>
    <w:rsid w:val="008C5F75"/>
    <w:rsid w:val="008C6FF7"/>
    <w:rsid w:val="008C7A79"/>
    <w:rsid w:val="008D0646"/>
    <w:rsid w:val="008D0A6C"/>
    <w:rsid w:val="008D277F"/>
    <w:rsid w:val="008D3AB5"/>
    <w:rsid w:val="008D4F20"/>
    <w:rsid w:val="008D5322"/>
    <w:rsid w:val="008D62AC"/>
    <w:rsid w:val="008D68E1"/>
    <w:rsid w:val="008D7A2B"/>
    <w:rsid w:val="008E068E"/>
    <w:rsid w:val="008E08E8"/>
    <w:rsid w:val="008E10E9"/>
    <w:rsid w:val="008E1335"/>
    <w:rsid w:val="008E134A"/>
    <w:rsid w:val="008E1386"/>
    <w:rsid w:val="008E1914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D9B"/>
    <w:rsid w:val="008F4EEA"/>
    <w:rsid w:val="008F594E"/>
    <w:rsid w:val="008F6643"/>
    <w:rsid w:val="008F670B"/>
    <w:rsid w:val="008F6FB3"/>
    <w:rsid w:val="008F79B7"/>
    <w:rsid w:val="008F7C70"/>
    <w:rsid w:val="008F7F2D"/>
    <w:rsid w:val="00900323"/>
    <w:rsid w:val="0090064A"/>
    <w:rsid w:val="00900663"/>
    <w:rsid w:val="009006D6"/>
    <w:rsid w:val="009016AB"/>
    <w:rsid w:val="00901805"/>
    <w:rsid w:val="009018D1"/>
    <w:rsid w:val="009026CB"/>
    <w:rsid w:val="009029B3"/>
    <w:rsid w:val="00903030"/>
    <w:rsid w:val="0090309A"/>
    <w:rsid w:val="009033A4"/>
    <w:rsid w:val="009033D2"/>
    <w:rsid w:val="00903755"/>
    <w:rsid w:val="0090406F"/>
    <w:rsid w:val="009048BB"/>
    <w:rsid w:val="00904E17"/>
    <w:rsid w:val="009050B5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943"/>
    <w:rsid w:val="00924F0D"/>
    <w:rsid w:val="00925999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26A"/>
    <w:rsid w:val="009355F9"/>
    <w:rsid w:val="009361FF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AF9"/>
    <w:rsid w:val="00946C9F"/>
    <w:rsid w:val="00947654"/>
    <w:rsid w:val="00947AF8"/>
    <w:rsid w:val="00947BE7"/>
    <w:rsid w:val="00947C6C"/>
    <w:rsid w:val="00950044"/>
    <w:rsid w:val="00951495"/>
    <w:rsid w:val="009518F5"/>
    <w:rsid w:val="0095221B"/>
    <w:rsid w:val="0095225D"/>
    <w:rsid w:val="0095248A"/>
    <w:rsid w:val="00953782"/>
    <w:rsid w:val="009537EC"/>
    <w:rsid w:val="00953AEE"/>
    <w:rsid w:val="00953BE7"/>
    <w:rsid w:val="00954708"/>
    <w:rsid w:val="0095546C"/>
    <w:rsid w:val="00955597"/>
    <w:rsid w:val="00955CC7"/>
    <w:rsid w:val="0095727F"/>
    <w:rsid w:val="009606CD"/>
    <w:rsid w:val="00960ECF"/>
    <w:rsid w:val="009617CA"/>
    <w:rsid w:val="00962941"/>
    <w:rsid w:val="00963ACF"/>
    <w:rsid w:val="0096423D"/>
    <w:rsid w:val="00964E61"/>
    <w:rsid w:val="00965014"/>
    <w:rsid w:val="0096568B"/>
    <w:rsid w:val="00965C8E"/>
    <w:rsid w:val="009661E8"/>
    <w:rsid w:val="00966D68"/>
    <w:rsid w:val="009672ED"/>
    <w:rsid w:val="009679B5"/>
    <w:rsid w:val="00970364"/>
    <w:rsid w:val="00970A2C"/>
    <w:rsid w:val="00970B5D"/>
    <w:rsid w:val="00970D7E"/>
    <w:rsid w:val="00971923"/>
    <w:rsid w:val="00971CDE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425"/>
    <w:rsid w:val="00984474"/>
    <w:rsid w:val="009847D7"/>
    <w:rsid w:val="00984975"/>
    <w:rsid w:val="0098603D"/>
    <w:rsid w:val="00986546"/>
    <w:rsid w:val="0098660D"/>
    <w:rsid w:val="0098672F"/>
    <w:rsid w:val="00986C3B"/>
    <w:rsid w:val="00990935"/>
    <w:rsid w:val="00990EE4"/>
    <w:rsid w:val="00990EFA"/>
    <w:rsid w:val="0099122D"/>
    <w:rsid w:val="009918E5"/>
    <w:rsid w:val="00991E60"/>
    <w:rsid w:val="009938FC"/>
    <w:rsid w:val="00993B8D"/>
    <w:rsid w:val="009940B8"/>
    <w:rsid w:val="00995192"/>
    <w:rsid w:val="00995290"/>
    <w:rsid w:val="009958B4"/>
    <w:rsid w:val="00995F3F"/>
    <w:rsid w:val="009978BA"/>
    <w:rsid w:val="00997FD2"/>
    <w:rsid w:val="009A0C22"/>
    <w:rsid w:val="009A0F5F"/>
    <w:rsid w:val="009A104E"/>
    <w:rsid w:val="009A293D"/>
    <w:rsid w:val="009A295B"/>
    <w:rsid w:val="009A3D8C"/>
    <w:rsid w:val="009A4469"/>
    <w:rsid w:val="009A48F2"/>
    <w:rsid w:val="009A4ED3"/>
    <w:rsid w:val="009A573D"/>
    <w:rsid w:val="009A5890"/>
    <w:rsid w:val="009A589A"/>
    <w:rsid w:val="009A601F"/>
    <w:rsid w:val="009A61B0"/>
    <w:rsid w:val="009A6334"/>
    <w:rsid w:val="009A6D2C"/>
    <w:rsid w:val="009B06AA"/>
    <w:rsid w:val="009B06F3"/>
    <w:rsid w:val="009B0CFF"/>
    <w:rsid w:val="009B0E6D"/>
    <w:rsid w:val="009B1A13"/>
    <w:rsid w:val="009B1AA2"/>
    <w:rsid w:val="009B1C41"/>
    <w:rsid w:val="009B2B0E"/>
    <w:rsid w:val="009B34C1"/>
    <w:rsid w:val="009B38C0"/>
    <w:rsid w:val="009B3A20"/>
    <w:rsid w:val="009B45C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2F8A"/>
    <w:rsid w:val="009C3D78"/>
    <w:rsid w:val="009C3FCC"/>
    <w:rsid w:val="009C528C"/>
    <w:rsid w:val="009C5379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09AC"/>
    <w:rsid w:val="009D155A"/>
    <w:rsid w:val="009D231A"/>
    <w:rsid w:val="009D317B"/>
    <w:rsid w:val="009D44EB"/>
    <w:rsid w:val="009D49BE"/>
    <w:rsid w:val="009D4B20"/>
    <w:rsid w:val="009D642C"/>
    <w:rsid w:val="009D7F89"/>
    <w:rsid w:val="009E038F"/>
    <w:rsid w:val="009E0803"/>
    <w:rsid w:val="009E24EA"/>
    <w:rsid w:val="009E2F4C"/>
    <w:rsid w:val="009E32C2"/>
    <w:rsid w:val="009E3681"/>
    <w:rsid w:val="009E43F6"/>
    <w:rsid w:val="009E5266"/>
    <w:rsid w:val="009E5B56"/>
    <w:rsid w:val="009E5BDC"/>
    <w:rsid w:val="009E61BC"/>
    <w:rsid w:val="009E6B1A"/>
    <w:rsid w:val="009E7EC5"/>
    <w:rsid w:val="009F07A2"/>
    <w:rsid w:val="009F0936"/>
    <w:rsid w:val="009F130A"/>
    <w:rsid w:val="009F1A97"/>
    <w:rsid w:val="009F228D"/>
    <w:rsid w:val="009F264F"/>
    <w:rsid w:val="009F265F"/>
    <w:rsid w:val="009F34F9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670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3B8"/>
    <w:rsid w:val="00A14463"/>
    <w:rsid w:val="00A14540"/>
    <w:rsid w:val="00A148D4"/>
    <w:rsid w:val="00A15391"/>
    <w:rsid w:val="00A16345"/>
    <w:rsid w:val="00A1672B"/>
    <w:rsid w:val="00A17371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16A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186F"/>
    <w:rsid w:val="00A320B0"/>
    <w:rsid w:val="00A3293E"/>
    <w:rsid w:val="00A33189"/>
    <w:rsid w:val="00A331F9"/>
    <w:rsid w:val="00A3349F"/>
    <w:rsid w:val="00A33BFC"/>
    <w:rsid w:val="00A33C52"/>
    <w:rsid w:val="00A33CB1"/>
    <w:rsid w:val="00A33E77"/>
    <w:rsid w:val="00A34153"/>
    <w:rsid w:val="00A34F7E"/>
    <w:rsid w:val="00A3562F"/>
    <w:rsid w:val="00A35E3E"/>
    <w:rsid w:val="00A37885"/>
    <w:rsid w:val="00A37CD8"/>
    <w:rsid w:val="00A42462"/>
    <w:rsid w:val="00A43162"/>
    <w:rsid w:val="00A435B6"/>
    <w:rsid w:val="00A4436A"/>
    <w:rsid w:val="00A44510"/>
    <w:rsid w:val="00A44CA7"/>
    <w:rsid w:val="00A44EF3"/>
    <w:rsid w:val="00A45195"/>
    <w:rsid w:val="00A4596E"/>
    <w:rsid w:val="00A4767A"/>
    <w:rsid w:val="00A477E6"/>
    <w:rsid w:val="00A47972"/>
    <w:rsid w:val="00A47B0B"/>
    <w:rsid w:val="00A47CFF"/>
    <w:rsid w:val="00A505E1"/>
    <w:rsid w:val="00A5140A"/>
    <w:rsid w:val="00A51906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0BC7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680"/>
    <w:rsid w:val="00A769E8"/>
    <w:rsid w:val="00A771F8"/>
    <w:rsid w:val="00A776C6"/>
    <w:rsid w:val="00A8083E"/>
    <w:rsid w:val="00A80C4F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4F9B"/>
    <w:rsid w:val="00A86621"/>
    <w:rsid w:val="00A90162"/>
    <w:rsid w:val="00A9106C"/>
    <w:rsid w:val="00A91AB1"/>
    <w:rsid w:val="00A91E74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1E4"/>
    <w:rsid w:val="00AA1254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39"/>
    <w:rsid w:val="00AB55F9"/>
    <w:rsid w:val="00AB5700"/>
    <w:rsid w:val="00AB5B36"/>
    <w:rsid w:val="00AB5D05"/>
    <w:rsid w:val="00AB6C34"/>
    <w:rsid w:val="00AB7B2F"/>
    <w:rsid w:val="00AC032B"/>
    <w:rsid w:val="00AC27B1"/>
    <w:rsid w:val="00AC2F9F"/>
    <w:rsid w:val="00AC3406"/>
    <w:rsid w:val="00AC59E2"/>
    <w:rsid w:val="00AC5A7B"/>
    <w:rsid w:val="00AC5F60"/>
    <w:rsid w:val="00AC679C"/>
    <w:rsid w:val="00AC6E00"/>
    <w:rsid w:val="00AC7DED"/>
    <w:rsid w:val="00AD16A1"/>
    <w:rsid w:val="00AD1F54"/>
    <w:rsid w:val="00AD2515"/>
    <w:rsid w:val="00AD2D0F"/>
    <w:rsid w:val="00AD33E4"/>
    <w:rsid w:val="00AD34DD"/>
    <w:rsid w:val="00AD382B"/>
    <w:rsid w:val="00AD3962"/>
    <w:rsid w:val="00AD3DE0"/>
    <w:rsid w:val="00AD405E"/>
    <w:rsid w:val="00AD417D"/>
    <w:rsid w:val="00AD427C"/>
    <w:rsid w:val="00AD4422"/>
    <w:rsid w:val="00AD5E7E"/>
    <w:rsid w:val="00AD5ECF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F"/>
    <w:rsid w:val="00AF3331"/>
    <w:rsid w:val="00AF34FA"/>
    <w:rsid w:val="00AF351F"/>
    <w:rsid w:val="00AF4E9A"/>
    <w:rsid w:val="00AF511B"/>
    <w:rsid w:val="00AF55F6"/>
    <w:rsid w:val="00AF5FAD"/>
    <w:rsid w:val="00AF68DB"/>
    <w:rsid w:val="00AF6EB5"/>
    <w:rsid w:val="00B005FC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84E"/>
    <w:rsid w:val="00B05C35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2ED"/>
    <w:rsid w:val="00B27BCA"/>
    <w:rsid w:val="00B27E78"/>
    <w:rsid w:val="00B30ADD"/>
    <w:rsid w:val="00B3134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74F"/>
    <w:rsid w:val="00B43A19"/>
    <w:rsid w:val="00B44264"/>
    <w:rsid w:val="00B44310"/>
    <w:rsid w:val="00B45A53"/>
    <w:rsid w:val="00B45F81"/>
    <w:rsid w:val="00B464AA"/>
    <w:rsid w:val="00B46BD0"/>
    <w:rsid w:val="00B47208"/>
    <w:rsid w:val="00B47256"/>
    <w:rsid w:val="00B479D7"/>
    <w:rsid w:val="00B5007F"/>
    <w:rsid w:val="00B52C59"/>
    <w:rsid w:val="00B52FF9"/>
    <w:rsid w:val="00B534D9"/>
    <w:rsid w:val="00B54D7F"/>
    <w:rsid w:val="00B54E64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57BE2"/>
    <w:rsid w:val="00B60A81"/>
    <w:rsid w:val="00B612A5"/>
    <w:rsid w:val="00B613AB"/>
    <w:rsid w:val="00B614FC"/>
    <w:rsid w:val="00B61634"/>
    <w:rsid w:val="00B61EE3"/>
    <w:rsid w:val="00B6230B"/>
    <w:rsid w:val="00B6240F"/>
    <w:rsid w:val="00B62559"/>
    <w:rsid w:val="00B63285"/>
    <w:rsid w:val="00B634FB"/>
    <w:rsid w:val="00B63778"/>
    <w:rsid w:val="00B63808"/>
    <w:rsid w:val="00B63CE9"/>
    <w:rsid w:val="00B63E00"/>
    <w:rsid w:val="00B649E7"/>
    <w:rsid w:val="00B64C42"/>
    <w:rsid w:val="00B65A6A"/>
    <w:rsid w:val="00B65E27"/>
    <w:rsid w:val="00B665E1"/>
    <w:rsid w:val="00B66DA8"/>
    <w:rsid w:val="00B67083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33AC"/>
    <w:rsid w:val="00B83BE8"/>
    <w:rsid w:val="00B83E1D"/>
    <w:rsid w:val="00B84137"/>
    <w:rsid w:val="00B842A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3BF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C61"/>
    <w:rsid w:val="00BA2504"/>
    <w:rsid w:val="00BA2A95"/>
    <w:rsid w:val="00BA2F8F"/>
    <w:rsid w:val="00BA36B4"/>
    <w:rsid w:val="00BA3710"/>
    <w:rsid w:val="00BA3EC3"/>
    <w:rsid w:val="00BA4587"/>
    <w:rsid w:val="00BA4889"/>
    <w:rsid w:val="00BA4B9E"/>
    <w:rsid w:val="00BA4D1F"/>
    <w:rsid w:val="00BA4E4A"/>
    <w:rsid w:val="00BA53D2"/>
    <w:rsid w:val="00BA5486"/>
    <w:rsid w:val="00BA5D4E"/>
    <w:rsid w:val="00BA6394"/>
    <w:rsid w:val="00BA6408"/>
    <w:rsid w:val="00BA651F"/>
    <w:rsid w:val="00BA69B3"/>
    <w:rsid w:val="00BB02D5"/>
    <w:rsid w:val="00BB04BB"/>
    <w:rsid w:val="00BB18D7"/>
    <w:rsid w:val="00BB1DE9"/>
    <w:rsid w:val="00BB200B"/>
    <w:rsid w:val="00BB255C"/>
    <w:rsid w:val="00BB3497"/>
    <w:rsid w:val="00BB42DE"/>
    <w:rsid w:val="00BB451E"/>
    <w:rsid w:val="00BB4EA9"/>
    <w:rsid w:val="00BB5140"/>
    <w:rsid w:val="00BB5838"/>
    <w:rsid w:val="00BB5DF0"/>
    <w:rsid w:val="00BB5E20"/>
    <w:rsid w:val="00BB5E5F"/>
    <w:rsid w:val="00BB5F27"/>
    <w:rsid w:val="00BB6039"/>
    <w:rsid w:val="00BB6558"/>
    <w:rsid w:val="00BB6C98"/>
    <w:rsid w:val="00BB7784"/>
    <w:rsid w:val="00BC060A"/>
    <w:rsid w:val="00BC07F0"/>
    <w:rsid w:val="00BC3F01"/>
    <w:rsid w:val="00BC4A63"/>
    <w:rsid w:val="00BC6FBD"/>
    <w:rsid w:val="00BC7745"/>
    <w:rsid w:val="00BC785C"/>
    <w:rsid w:val="00BC799C"/>
    <w:rsid w:val="00BD0FE5"/>
    <w:rsid w:val="00BD1C9B"/>
    <w:rsid w:val="00BD1D81"/>
    <w:rsid w:val="00BD1EC7"/>
    <w:rsid w:val="00BD26D2"/>
    <w:rsid w:val="00BD27F8"/>
    <w:rsid w:val="00BD2DE1"/>
    <w:rsid w:val="00BD2F27"/>
    <w:rsid w:val="00BD3017"/>
    <w:rsid w:val="00BD4BE4"/>
    <w:rsid w:val="00BD5566"/>
    <w:rsid w:val="00BD5741"/>
    <w:rsid w:val="00BD599A"/>
    <w:rsid w:val="00BD5A61"/>
    <w:rsid w:val="00BD601B"/>
    <w:rsid w:val="00BD6347"/>
    <w:rsid w:val="00BD74BD"/>
    <w:rsid w:val="00BD7ACE"/>
    <w:rsid w:val="00BE03A0"/>
    <w:rsid w:val="00BE0527"/>
    <w:rsid w:val="00BE22DC"/>
    <w:rsid w:val="00BE2C96"/>
    <w:rsid w:val="00BE2EE4"/>
    <w:rsid w:val="00BE329F"/>
    <w:rsid w:val="00BE45A5"/>
    <w:rsid w:val="00BE4A62"/>
    <w:rsid w:val="00BE4EB0"/>
    <w:rsid w:val="00BE4FFF"/>
    <w:rsid w:val="00BE59C0"/>
    <w:rsid w:val="00BE59C2"/>
    <w:rsid w:val="00BE60FF"/>
    <w:rsid w:val="00BE6C17"/>
    <w:rsid w:val="00BE6C4A"/>
    <w:rsid w:val="00BE70A6"/>
    <w:rsid w:val="00BE73DE"/>
    <w:rsid w:val="00BE77DC"/>
    <w:rsid w:val="00BE7D83"/>
    <w:rsid w:val="00BE7DD3"/>
    <w:rsid w:val="00BF02A7"/>
    <w:rsid w:val="00BF062C"/>
    <w:rsid w:val="00BF0AB7"/>
    <w:rsid w:val="00BF1756"/>
    <w:rsid w:val="00BF1923"/>
    <w:rsid w:val="00BF1A1C"/>
    <w:rsid w:val="00BF1B3B"/>
    <w:rsid w:val="00BF2BC5"/>
    <w:rsid w:val="00BF2F80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50E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489"/>
    <w:rsid w:val="00C04525"/>
    <w:rsid w:val="00C050F5"/>
    <w:rsid w:val="00C05144"/>
    <w:rsid w:val="00C05797"/>
    <w:rsid w:val="00C063B9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289D"/>
    <w:rsid w:val="00C12DBF"/>
    <w:rsid w:val="00C13D5D"/>
    <w:rsid w:val="00C13FCE"/>
    <w:rsid w:val="00C14AA8"/>
    <w:rsid w:val="00C161CB"/>
    <w:rsid w:val="00C16AEA"/>
    <w:rsid w:val="00C1711D"/>
    <w:rsid w:val="00C175A7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753"/>
    <w:rsid w:val="00C24C8B"/>
    <w:rsid w:val="00C251CA"/>
    <w:rsid w:val="00C251D7"/>
    <w:rsid w:val="00C257C2"/>
    <w:rsid w:val="00C260E9"/>
    <w:rsid w:val="00C27AAF"/>
    <w:rsid w:val="00C312B4"/>
    <w:rsid w:val="00C3136A"/>
    <w:rsid w:val="00C31F77"/>
    <w:rsid w:val="00C320D8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2337"/>
    <w:rsid w:val="00C43231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0F3B"/>
    <w:rsid w:val="00C522B9"/>
    <w:rsid w:val="00C52582"/>
    <w:rsid w:val="00C52F9A"/>
    <w:rsid w:val="00C534C1"/>
    <w:rsid w:val="00C5441C"/>
    <w:rsid w:val="00C547CF"/>
    <w:rsid w:val="00C56EC2"/>
    <w:rsid w:val="00C56FBD"/>
    <w:rsid w:val="00C57689"/>
    <w:rsid w:val="00C57CB9"/>
    <w:rsid w:val="00C6032F"/>
    <w:rsid w:val="00C6053F"/>
    <w:rsid w:val="00C610AA"/>
    <w:rsid w:val="00C61314"/>
    <w:rsid w:val="00C614E4"/>
    <w:rsid w:val="00C61A7A"/>
    <w:rsid w:val="00C62204"/>
    <w:rsid w:val="00C62247"/>
    <w:rsid w:val="00C62D59"/>
    <w:rsid w:val="00C62FDE"/>
    <w:rsid w:val="00C63327"/>
    <w:rsid w:val="00C63DF5"/>
    <w:rsid w:val="00C648BC"/>
    <w:rsid w:val="00C648E0"/>
    <w:rsid w:val="00C65EB2"/>
    <w:rsid w:val="00C65F0B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7A8"/>
    <w:rsid w:val="00C72C10"/>
    <w:rsid w:val="00C730A3"/>
    <w:rsid w:val="00C73A69"/>
    <w:rsid w:val="00C73BC1"/>
    <w:rsid w:val="00C73CEB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6FA"/>
    <w:rsid w:val="00C84732"/>
    <w:rsid w:val="00C84C41"/>
    <w:rsid w:val="00C854AC"/>
    <w:rsid w:val="00C8560D"/>
    <w:rsid w:val="00C85BF6"/>
    <w:rsid w:val="00C85E9D"/>
    <w:rsid w:val="00C86EAB"/>
    <w:rsid w:val="00C86F3A"/>
    <w:rsid w:val="00C871CD"/>
    <w:rsid w:val="00C874E0"/>
    <w:rsid w:val="00C874FA"/>
    <w:rsid w:val="00C9024A"/>
    <w:rsid w:val="00C9042C"/>
    <w:rsid w:val="00C90969"/>
    <w:rsid w:val="00C9183C"/>
    <w:rsid w:val="00C920F1"/>
    <w:rsid w:val="00C920F8"/>
    <w:rsid w:val="00C93602"/>
    <w:rsid w:val="00C93BC9"/>
    <w:rsid w:val="00C958D9"/>
    <w:rsid w:val="00C959DF"/>
    <w:rsid w:val="00C95A16"/>
    <w:rsid w:val="00C95FA6"/>
    <w:rsid w:val="00C9603C"/>
    <w:rsid w:val="00C96437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6EA"/>
    <w:rsid w:val="00CA2C75"/>
    <w:rsid w:val="00CA2FE3"/>
    <w:rsid w:val="00CA3454"/>
    <w:rsid w:val="00CA3951"/>
    <w:rsid w:val="00CA3E3C"/>
    <w:rsid w:val="00CA4D66"/>
    <w:rsid w:val="00CA5053"/>
    <w:rsid w:val="00CA51CF"/>
    <w:rsid w:val="00CA551E"/>
    <w:rsid w:val="00CA6718"/>
    <w:rsid w:val="00CA6FEC"/>
    <w:rsid w:val="00CA7B7D"/>
    <w:rsid w:val="00CB0A0D"/>
    <w:rsid w:val="00CB0AA1"/>
    <w:rsid w:val="00CB1118"/>
    <w:rsid w:val="00CB1B51"/>
    <w:rsid w:val="00CB1D4C"/>
    <w:rsid w:val="00CB2380"/>
    <w:rsid w:val="00CB2E8E"/>
    <w:rsid w:val="00CB2F99"/>
    <w:rsid w:val="00CB3813"/>
    <w:rsid w:val="00CB417D"/>
    <w:rsid w:val="00CB4CFB"/>
    <w:rsid w:val="00CB5B72"/>
    <w:rsid w:val="00CB6189"/>
    <w:rsid w:val="00CB6346"/>
    <w:rsid w:val="00CB64C1"/>
    <w:rsid w:val="00CB6D17"/>
    <w:rsid w:val="00CC0130"/>
    <w:rsid w:val="00CC05CB"/>
    <w:rsid w:val="00CC0AA7"/>
    <w:rsid w:val="00CC1879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6A3D"/>
    <w:rsid w:val="00CC7D49"/>
    <w:rsid w:val="00CD03BD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194D"/>
    <w:rsid w:val="00CF21AA"/>
    <w:rsid w:val="00CF279A"/>
    <w:rsid w:val="00CF34C6"/>
    <w:rsid w:val="00CF4396"/>
    <w:rsid w:val="00CF4748"/>
    <w:rsid w:val="00CF4C41"/>
    <w:rsid w:val="00CF51F4"/>
    <w:rsid w:val="00CF5BA2"/>
    <w:rsid w:val="00CF6DC3"/>
    <w:rsid w:val="00CF77E9"/>
    <w:rsid w:val="00CF78DA"/>
    <w:rsid w:val="00CF7A7D"/>
    <w:rsid w:val="00D002BB"/>
    <w:rsid w:val="00D0193D"/>
    <w:rsid w:val="00D01A90"/>
    <w:rsid w:val="00D02341"/>
    <w:rsid w:val="00D025E3"/>
    <w:rsid w:val="00D02D1B"/>
    <w:rsid w:val="00D034F8"/>
    <w:rsid w:val="00D03861"/>
    <w:rsid w:val="00D0492A"/>
    <w:rsid w:val="00D04D4B"/>
    <w:rsid w:val="00D05A56"/>
    <w:rsid w:val="00D064FC"/>
    <w:rsid w:val="00D06793"/>
    <w:rsid w:val="00D06FDE"/>
    <w:rsid w:val="00D07561"/>
    <w:rsid w:val="00D07F6E"/>
    <w:rsid w:val="00D118B5"/>
    <w:rsid w:val="00D11D4F"/>
    <w:rsid w:val="00D11D73"/>
    <w:rsid w:val="00D12952"/>
    <w:rsid w:val="00D12B35"/>
    <w:rsid w:val="00D12DF6"/>
    <w:rsid w:val="00D13380"/>
    <w:rsid w:val="00D14543"/>
    <w:rsid w:val="00D14D54"/>
    <w:rsid w:val="00D15AC8"/>
    <w:rsid w:val="00D15BF3"/>
    <w:rsid w:val="00D1647A"/>
    <w:rsid w:val="00D167F7"/>
    <w:rsid w:val="00D16E17"/>
    <w:rsid w:val="00D17179"/>
    <w:rsid w:val="00D17488"/>
    <w:rsid w:val="00D17767"/>
    <w:rsid w:val="00D17886"/>
    <w:rsid w:val="00D2091D"/>
    <w:rsid w:val="00D20EF3"/>
    <w:rsid w:val="00D2238C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D98"/>
    <w:rsid w:val="00D30409"/>
    <w:rsid w:val="00D31F47"/>
    <w:rsid w:val="00D3228D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AAA"/>
    <w:rsid w:val="00D42B3D"/>
    <w:rsid w:val="00D42C47"/>
    <w:rsid w:val="00D42CBD"/>
    <w:rsid w:val="00D43553"/>
    <w:rsid w:val="00D43E83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E9C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37A6"/>
    <w:rsid w:val="00D63972"/>
    <w:rsid w:val="00D639CE"/>
    <w:rsid w:val="00D63CDD"/>
    <w:rsid w:val="00D63EDC"/>
    <w:rsid w:val="00D64596"/>
    <w:rsid w:val="00D646C6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51BF"/>
    <w:rsid w:val="00D767AF"/>
    <w:rsid w:val="00D76B71"/>
    <w:rsid w:val="00D77593"/>
    <w:rsid w:val="00D77751"/>
    <w:rsid w:val="00D77D8D"/>
    <w:rsid w:val="00D81263"/>
    <w:rsid w:val="00D81A73"/>
    <w:rsid w:val="00D81B9B"/>
    <w:rsid w:val="00D81F48"/>
    <w:rsid w:val="00D82D12"/>
    <w:rsid w:val="00D8310C"/>
    <w:rsid w:val="00D83B2E"/>
    <w:rsid w:val="00D83FB1"/>
    <w:rsid w:val="00D84AE2"/>
    <w:rsid w:val="00D860DC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644"/>
    <w:rsid w:val="00D92253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AF0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A7AA6"/>
    <w:rsid w:val="00DB0025"/>
    <w:rsid w:val="00DB04E1"/>
    <w:rsid w:val="00DB0503"/>
    <w:rsid w:val="00DB05B6"/>
    <w:rsid w:val="00DB065B"/>
    <w:rsid w:val="00DB1089"/>
    <w:rsid w:val="00DB17FC"/>
    <w:rsid w:val="00DB1AD7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1AF7"/>
    <w:rsid w:val="00DC1D4C"/>
    <w:rsid w:val="00DC202D"/>
    <w:rsid w:val="00DC2096"/>
    <w:rsid w:val="00DC2458"/>
    <w:rsid w:val="00DC388B"/>
    <w:rsid w:val="00DC3F7C"/>
    <w:rsid w:val="00DC4705"/>
    <w:rsid w:val="00DC5F5C"/>
    <w:rsid w:val="00DC620F"/>
    <w:rsid w:val="00DC6478"/>
    <w:rsid w:val="00DC700A"/>
    <w:rsid w:val="00DC71BB"/>
    <w:rsid w:val="00DC7374"/>
    <w:rsid w:val="00DC773D"/>
    <w:rsid w:val="00DD046E"/>
    <w:rsid w:val="00DD0C04"/>
    <w:rsid w:val="00DD0F9C"/>
    <w:rsid w:val="00DD1002"/>
    <w:rsid w:val="00DD1CB0"/>
    <w:rsid w:val="00DD2425"/>
    <w:rsid w:val="00DD3031"/>
    <w:rsid w:val="00DD3426"/>
    <w:rsid w:val="00DD3C49"/>
    <w:rsid w:val="00DD3C6C"/>
    <w:rsid w:val="00DD4207"/>
    <w:rsid w:val="00DD4698"/>
    <w:rsid w:val="00DD58B1"/>
    <w:rsid w:val="00DD6173"/>
    <w:rsid w:val="00DD624D"/>
    <w:rsid w:val="00DD767E"/>
    <w:rsid w:val="00DD7D15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67BD"/>
    <w:rsid w:val="00DE721C"/>
    <w:rsid w:val="00DE74FB"/>
    <w:rsid w:val="00DE76F2"/>
    <w:rsid w:val="00DE7B72"/>
    <w:rsid w:val="00DF0410"/>
    <w:rsid w:val="00DF0FB2"/>
    <w:rsid w:val="00DF1210"/>
    <w:rsid w:val="00DF13A0"/>
    <w:rsid w:val="00DF1422"/>
    <w:rsid w:val="00DF194B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463"/>
    <w:rsid w:val="00E00583"/>
    <w:rsid w:val="00E0124B"/>
    <w:rsid w:val="00E01357"/>
    <w:rsid w:val="00E01830"/>
    <w:rsid w:val="00E027EE"/>
    <w:rsid w:val="00E05660"/>
    <w:rsid w:val="00E06293"/>
    <w:rsid w:val="00E064BA"/>
    <w:rsid w:val="00E07615"/>
    <w:rsid w:val="00E07A2F"/>
    <w:rsid w:val="00E07A8C"/>
    <w:rsid w:val="00E07B82"/>
    <w:rsid w:val="00E10D1C"/>
    <w:rsid w:val="00E11D06"/>
    <w:rsid w:val="00E11F32"/>
    <w:rsid w:val="00E1277A"/>
    <w:rsid w:val="00E12B31"/>
    <w:rsid w:val="00E13DE5"/>
    <w:rsid w:val="00E13E32"/>
    <w:rsid w:val="00E14961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1E7"/>
    <w:rsid w:val="00E213D6"/>
    <w:rsid w:val="00E22488"/>
    <w:rsid w:val="00E226BB"/>
    <w:rsid w:val="00E22B3E"/>
    <w:rsid w:val="00E22F08"/>
    <w:rsid w:val="00E23A37"/>
    <w:rsid w:val="00E23F11"/>
    <w:rsid w:val="00E243BD"/>
    <w:rsid w:val="00E244FE"/>
    <w:rsid w:val="00E24AF3"/>
    <w:rsid w:val="00E24E83"/>
    <w:rsid w:val="00E25172"/>
    <w:rsid w:val="00E2589A"/>
    <w:rsid w:val="00E25D81"/>
    <w:rsid w:val="00E26C8D"/>
    <w:rsid w:val="00E26D33"/>
    <w:rsid w:val="00E27569"/>
    <w:rsid w:val="00E2791B"/>
    <w:rsid w:val="00E27A5D"/>
    <w:rsid w:val="00E304F4"/>
    <w:rsid w:val="00E30756"/>
    <w:rsid w:val="00E30A8C"/>
    <w:rsid w:val="00E30EEA"/>
    <w:rsid w:val="00E313F5"/>
    <w:rsid w:val="00E331DD"/>
    <w:rsid w:val="00E33459"/>
    <w:rsid w:val="00E33D06"/>
    <w:rsid w:val="00E33F22"/>
    <w:rsid w:val="00E34270"/>
    <w:rsid w:val="00E345E9"/>
    <w:rsid w:val="00E34D49"/>
    <w:rsid w:val="00E35D84"/>
    <w:rsid w:val="00E35F98"/>
    <w:rsid w:val="00E36E07"/>
    <w:rsid w:val="00E374B1"/>
    <w:rsid w:val="00E37DA2"/>
    <w:rsid w:val="00E403D2"/>
    <w:rsid w:val="00E4057D"/>
    <w:rsid w:val="00E40D08"/>
    <w:rsid w:val="00E40E1D"/>
    <w:rsid w:val="00E417E4"/>
    <w:rsid w:val="00E418A7"/>
    <w:rsid w:val="00E41F91"/>
    <w:rsid w:val="00E43DA2"/>
    <w:rsid w:val="00E45255"/>
    <w:rsid w:val="00E45501"/>
    <w:rsid w:val="00E461DE"/>
    <w:rsid w:val="00E4663C"/>
    <w:rsid w:val="00E46DE6"/>
    <w:rsid w:val="00E46F99"/>
    <w:rsid w:val="00E46FB5"/>
    <w:rsid w:val="00E476B5"/>
    <w:rsid w:val="00E47AFE"/>
    <w:rsid w:val="00E50FB9"/>
    <w:rsid w:val="00E513A4"/>
    <w:rsid w:val="00E51546"/>
    <w:rsid w:val="00E51C5B"/>
    <w:rsid w:val="00E52C82"/>
    <w:rsid w:val="00E5301F"/>
    <w:rsid w:val="00E53502"/>
    <w:rsid w:val="00E53BF6"/>
    <w:rsid w:val="00E54D65"/>
    <w:rsid w:val="00E55141"/>
    <w:rsid w:val="00E55E9A"/>
    <w:rsid w:val="00E56350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C87"/>
    <w:rsid w:val="00E63D0C"/>
    <w:rsid w:val="00E63E31"/>
    <w:rsid w:val="00E65350"/>
    <w:rsid w:val="00E6595E"/>
    <w:rsid w:val="00E661AC"/>
    <w:rsid w:val="00E6646B"/>
    <w:rsid w:val="00E6691E"/>
    <w:rsid w:val="00E66A6C"/>
    <w:rsid w:val="00E66DD8"/>
    <w:rsid w:val="00E67173"/>
    <w:rsid w:val="00E678DE"/>
    <w:rsid w:val="00E67D98"/>
    <w:rsid w:val="00E67FEC"/>
    <w:rsid w:val="00E703EC"/>
    <w:rsid w:val="00E70569"/>
    <w:rsid w:val="00E70C20"/>
    <w:rsid w:val="00E70FD6"/>
    <w:rsid w:val="00E71B92"/>
    <w:rsid w:val="00E71EE0"/>
    <w:rsid w:val="00E73715"/>
    <w:rsid w:val="00E74502"/>
    <w:rsid w:val="00E7469A"/>
    <w:rsid w:val="00E75178"/>
    <w:rsid w:val="00E751A2"/>
    <w:rsid w:val="00E75C4F"/>
    <w:rsid w:val="00E75E0F"/>
    <w:rsid w:val="00E75F4E"/>
    <w:rsid w:val="00E76F76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42A"/>
    <w:rsid w:val="00E91CB1"/>
    <w:rsid w:val="00E922D5"/>
    <w:rsid w:val="00E937A3"/>
    <w:rsid w:val="00E93BDD"/>
    <w:rsid w:val="00E94257"/>
    <w:rsid w:val="00E944D1"/>
    <w:rsid w:val="00E94AA2"/>
    <w:rsid w:val="00E96287"/>
    <w:rsid w:val="00E96611"/>
    <w:rsid w:val="00E96B1C"/>
    <w:rsid w:val="00E96C81"/>
    <w:rsid w:val="00E96F8E"/>
    <w:rsid w:val="00E97469"/>
    <w:rsid w:val="00E97789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5C9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5F69"/>
    <w:rsid w:val="00EE6375"/>
    <w:rsid w:val="00EE63CF"/>
    <w:rsid w:val="00EE67F5"/>
    <w:rsid w:val="00EE69E5"/>
    <w:rsid w:val="00EE6A07"/>
    <w:rsid w:val="00EE6A74"/>
    <w:rsid w:val="00EE7930"/>
    <w:rsid w:val="00EE79DE"/>
    <w:rsid w:val="00EF0ADA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EF7EFF"/>
    <w:rsid w:val="00F00183"/>
    <w:rsid w:val="00F005EB"/>
    <w:rsid w:val="00F017BE"/>
    <w:rsid w:val="00F02662"/>
    <w:rsid w:val="00F02CB1"/>
    <w:rsid w:val="00F037F2"/>
    <w:rsid w:val="00F04F24"/>
    <w:rsid w:val="00F0523E"/>
    <w:rsid w:val="00F057C9"/>
    <w:rsid w:val="00F068F2"/>
    <w:rsid w:val="00F06E7F"/>
    <w:rsid w:val="00F07503"/>
    <w:rsid w:val="00F10058"/>
    <w:rsid w:val="00F104DC"/>
    <w:rsid w:val="00F10A68"/>
    <w:rsid w:val="00F10DF0"/>
    <w:rsid w:val="00F11CCC"/>
    <w:rsid w:val="00F12267"/>
    <w:rsid w:val="00F12DD9"/>
    <w:rsid w:val="00F13075"/>
    <w:rsid w:val="00F13D30"/>
    <w:rsid w:val="00F14240"/>
    <w:rsid w:val="00F147B0"/>
    <w:rsid w:val="00F150AD"/>
    <w:rsid w:val="00F150ED"/>
    <w:rsid w:val="00F151F9"/>
    <w:rsid w:val="00F153A5"/>
    <w:rsid w:val="00F156FE"/>
    <w:rsid w:val="00F15832"/>
    <w:rsid w:val="00F1616D"/>
    <w:rsid w:val="00F169D1"/>
    <w:rsid w:val="00F1713E"/>
    <w:rsid w:val="00F17A38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1B6"/>
    <w:rsid w:val="00F27DBD"/>
    <w:rsid w:val="00F3141C"/>
    <w:rsid w:val="00F320B1"/>
    <w:rsid w:val="00F334FF"/>
    <w:rsid w:val="00F341F5"/>
    <w:rsid w:val="00F34305"/>
    <w:rsid w:val="00F34EF3"/>
    <w:rsid w:val="00F3520F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660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48C"/>
    <w:rsid w:val="00F53827"/>
    <w:rsid w:val="00F53C53"/>
    <w:rsid w:val="00F54AA8"/>
    <w:rsid w:val="00F54D02"/>
    <w:rsid w:val="00F550E2"/>
    <w:rsid w:val="00F55251"/>
    <w:rsid w:val="00F55540"/>
    <w:rsid w:val="00F55892"/>
    <w:rsid w:val="00F55C18"/>
    <w:rsid w:val="00F56623"/>
    <w:rsid w:val="00F577B0"/>
    <w:rsid w:val="00F604E3"/>
    <w:rsid w:val="00F608F9"/>
    <w:rsid w:val="00F615EA"/>
    <w:rsid w:val="00F61BD1"/>
    <w:rsid w:val="00F623E0"/>
    <w:rsid w:val="00F62717"/>
    <w:rsid w:val="00F62939"/>
    <w:rsid w:val="00F62EC9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63C"/>
    <w:rsid w:val="00F71FEA"/>
    <w:rsid w:val="00F72C76"/>
    <w:rsid w:val="00F73BF2"/>
    <w:rsid w:val="00F73C03"/>
    <w:rsid w:val="00F73F00"/>
    <w:rsid w:val="00F75665"/>
    <w:rsid w:val="00F76228"/>
    <w:rsid w:val="00F765B0"/>
    <w:rsid w:val="00F7688D"/>
    <w:rsid w:val="00F76E44"/>
    <w:rsid w:val="00F7789B"/>
    <w:rsid w:val="00F77B81"/>
    <w:rsid w:val="00F8049B"/>
    <w:rsid w:val="00F80FB7"/>
    <w:rsid w:val="00F8108A"/>
    <w:rsid w:val="00F819FB"/>
    <w:rsid w:val="00F8218A"/>
    <w:rsid w:val="00F82A12"/>
    <w:rsid w:val="00F84567"/>
    <w:rsid w:val="00F84E47"/>
    <w:rsid w:val="00F852E4"/>
    <w:rsid w:val="00F85442"/>
    <w:rsid w:val="00F8621B"/>
    <w:rsid w:val="00F86604"/>
    <w:rsid w:val="00F86937"/>
    <w:rsid w:val="00F86A61"/>
    <w:rsid w:val="00F86B1F"/>
    <w:rsid w:val="00F86B31"/>
    <w:rsid w:val="00F87616"/>
    <w:rsid w:val="00F8769C"/>
    <w:rsid w:val="00F91746"/>
    <w:rsid w:val="00F94148"/>
    <w:rsid w:val="00F95660"/>
    <w:rsid w:val="00F958D9"/>
    <w:rsid w:val="00F958FF"/>
    <w:rsid w:val="00F96049"/>
    <w:rsid w:val="00F9637C"/>
    <w:rsid w:val="00F96773"/>
    <w:rsid w:val="00F96AD1"/>
    <w:rsid w:val="00F96B55"/>
    <w:rsid w:val="00F96CC3"/>
    <w:rsid w:val="00F96FC6"/>
    <w:rsid w:val="00FA0B42"/>
    <w:rsid w:val="00FA0ECB"/>
    <w:rsid w:val="00FA1C1E"/>
    <w:rsid w:val="00FA26D8"/>
    <w:rsid w:val="00FA2D7E"/>
    <w:rsid w:val="00FA3486"/>
    <w:rsid w:val="00FA3779"/>
    <w:rsid w:val="00FA3FE3"/>
    <w:rsid w:val="00FA401A"/>
    <w:rsid w:val="00FA4600"/>
    <w:rsid w:val="00FA4899"/>
    <w:rsid w:val="00FA575F"/>
    <w:rsid w:val="00FA6198"/>
    <w:rsid w:val="00FA6758"/>
    <w:rsid w:val="00FA759A"/>
    <w:rsid w:val="00FA783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19A2"/>
    <w:rsid w:val="00FD26C6"/>
    <w:rsid w:val="00FD286D"/>
    <w:rsid w:val="00FD2C80"/>
    <w:rsid w:val="00FD2F75"/>
    <w:rsid w:val="00FD3462"/>
    <w:rsid w:val="00FD39A6"/>
    <w:rsid w:val="00FD4520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2C5C"/>
    <w:rsid w:val="00FE38D9"/>
    <w:rsid w:val="00FE3993"/>
    <w:rsid w:val="00FE4123"/>
    <w:rsid w:val="00FE42DF"/>
    <w:rsid w:val="00FE4349"/>
    <w:rsid w:val="00FE4419"/>
    <w:rsid w:val="00FE459E"/>
    <w:rsid w:val="00FE4B9E"/>
    <w:rsid w:val="00FE4D94"/>
    <w:rsid w:val="00FE4D99"/>
    <w:rsid w:val="00FE4F53"/>
    <w:rsid w:val="00FE5D5E"/>
    <w:rsid w:val="00FE60B5"/>
    <w:rsid w:val="00FE62C6"/>
    <w:rsid w:val="00FE6845"/>
    <w:rsid w:val="00FF156F"/>
    <w:rsid w:val="00FF18AD"/>
    <w:rsid w:val="00FF29D7"/>
    <w:rsid w:val="00FF319B"/>
    <w:rsid w:val="00FF52DD"/>
    <w:rsid w:val="00FF665F"/>
    <w:rsid w:val="00FF66DA"/>
    <w:rsid w:val="00FF6EFF"/>
    <w:rsid w:val="00FF7DE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A74DB"/>
  <w15:docId w15:val="{9EA28278-0B97-4CD2-9641-77FB4F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5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p-slask.pl/zalaczniki/2009/05/22/1212735518/1242991521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m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ms.ms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yperlink" Target="http://www.scp-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755C-4F2C-4C14-81C7-A1A9B65E7A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E71C9-0180-42E1-B114-D11AA2F2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Anna Szymandera</cp:lastModifiedBy>
  <cp:revision>2</cp:revision>
  <cp:lastPrinted>2018-03-21T10:27:00Z</cp:lastPrinted>
  <dcterms:created xsi:type="dcterms:W3CDTF">2021-01-04T12:29:00Z</dcterms:created>
  <dcterms:modified xsi:type="dcterms:W3CDTF">2021-01-04T12:29:00Z</dcterms:modified>
</cp:coreProperties>
</file>