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0B635F0B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5C932A49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="00E01357"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538A608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5D1C89DE" w:rsidR="00E01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2AE1FEC3" w14:textId="3AF75502" w:rsidR="000C672B" w:rsidRDefault="000C672B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850338" w14:textId="32D95EDA" w:rsidR="000C672B" w:rsidRDefault="000C672B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8188D10" w14:textId="77777777" w:rsidR="000C672B" w:rsidRPr="002D3357" w:rsidRDefault="000C672B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lastRenderedPageBreak/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proofErr w:type="gramStart"/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proofErr w:type="gramEnd"/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3608" w14:textId="77777777" w:rsidR="00EA7B3F" w:rsidRDefault="00EA7B3F">
      <w:r>
        <w:separator/>
      </w:r>
    </w:p>
  </w:endnote>
  <w:endnote w:type="continuationSeparator" w:id="0">
    <w:p w14:paraId="0A9686EC" w14:textId="77777777" w:rsidR="00EA7B3F" w:rsidRDefault="00EA7B3F">
      <w:r>
        <w:continuationSeparator/>
      </w:r>
    </w:p>
  </w:endnote>
  <w:endnote w:type="continuationNotice" w:id="1">
    <w:p w14:paraId="098D2806" w14:textId="77777777" w:rsidR="00EA7B3F" w:rsidRDefault="00EA7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C9F4" w14:textId="77777777" w:rsidR="00EA7B3F" w:rsidRDefault="00EA7B3F">
      <w:r>
        <w:separator/>
      </w:r>
    </w:p>
  </w:footnote>
  <w:footnote w:type="continuationSeparator" w:id="0">
    <w:p w14:paraId="3137A522" w14:textId="77777777" w:rsidR="00EA7B3F" w:rsidRDefault="00EA7B3F">
      <w:r>
        <w:continuationSeparator/>
      </w:r>
    </w:p>
  </w:footnote>
  <w:footnote w:type="continuationNotice" w:id="1">
    <w:p w14:paraId="6D62F35A" w14:textId="77777777" w:rsidR="00EA7B3F" w:rsidRDefault="00EA7B3F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672B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5845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A7B3F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6173-6530-4E95-8932-9F7B155F3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56B03-8317-475A-A940-E7D45A4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 Mirczak</cp:lastModifiedBy>
  <cp:revision>2</cp:revision>
  <cp:lastPrinted>2018-03-21T10:27:00Z</cp:lastPrinted>
  <dcterms:created xsi:type="dcterms:W3CDTF">2020-11-06T09:21:00Z</dcterms:created>
  <dcterms:modified xsi:type="dcterms:W3CDTF">2020-11-06T09:21:00Z</dcterms:modified>
</cp:coreProperties>
</file>