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6CC" w:rsidRDefault="002F46CC" w:rsidP="002F46CC">
      <w:pPr>
        <w:spacing w:after="480" w:line="276" w:lineRule="auto"/>
        <w:jc w:val="center"/>
        <w:rPr>
          <w:rFonts w:ascii="Verdana" w:hAnsi="Verdana"/>
          <w:b/>
          <w:sz w:val="18"/>
          <w:szCs w:val="18"/>
        </w:rPr>
      </w:pPr>
      <w:r w:rsidRPr="002F46CC">
        <w:rPr>
          <w:rFonts w:ascii="Verdana" w:hAnsi="Verdana"/>
          <w:b/>
          <w:noProof/>
          <w:sz w:val="18"/>
          <w:szCs w:val="18"/>
        </w:rPr>
        <w:drawing>
          <wp:inline distT="0" distB="0" distL="0" distR="0">
            <wp:extent cx="5759450" cy="713105"/>
            <wp:effectExtent l="0" t="0" r="0" b="0"/>
            <wp:docPr id="1" name="Obraz 1" descr="C:\Users\adriana.witkowska\Desktop\LOGOTYPY\logotypy\EFRR achromatyczny poziom scp.jpg"/>
            <wp:cNvGraphicFramePr/>
            <a:graphic xmlns:a="http://schemas.openxmlformats.org/drawingml/2006/main">
              <a:graphicData uri="http://schemas.openxmlformats.org/drawingml/2006/picture">
                <pic:pic xmlns:pic="http://schemas.openxmlformats.org/drawingml/2006/picture">
                  <pic:nvPicPr>
                    <pic:cNvPr id="3" name="Obraz 3" descr="C:\Users\adriana.witkowska\Desktop\LOGOTYPY\logotypy\EFRR achromatyczny poziom scp.jpg"/>
                    <pic:cNvPicPr/>
                  </pic:nvPicPr>
                  <pic:blipFill>
                    <a:blip r:embed="rId7" cstate="print"/>
                    <a:srcRect/>
                    <a:stretch>
                      <a:fillRect/>
                    </a:stretch>
                  </pic:blipFill>
                  <pic:spPr bwMode="auto">
                    <a:xfrm>
                      <a:off x="0" y="0"/>
                      <a:ext cx="5759450" cy="713105"/>
                    </a:xfrm>
                    <a:prstGeom prst="rect">
                      <a:avLst/>
                    </a:prstGeom>
                    <a:noFill/>
                    <a:ln w="9525">
                      <a:noFill/>
                      <a:miter lim="800000"/>
                      <a:headEnd/>
                      <a:tailEnd/>
                    </a:ln>
                  </pic:spPr>
                </pic:pic>
              </a:graphicData>
            </a:graphic>
          </wp:inline>
        </w:drawing>
      </w:r>
    </w:p>
    <w:p w:rsidR="002F46CC" w:rsidRPr="00B95D32" w:rsidRDefault="002F46CC" w:rsidP="002F46CC">
      <w:pPr>
        <w:spacing w:after="480" w:line="276" w:lineRule="auto"/>
        <w:jc w:val="center"/>
        <w:rPr>
          <w:rFonts w:ascii="Verdana" w:hAnsi="Verdana"/>
          <w:b/>
          <w:sz w:val="18"/>
          <w:szCs w:val="18"/>
        </w:rPr>
      </w:pPr>
      <w:r w:rsidRPr="00B95D32">
        <w:rPr>
          <w:rFonts w:ascii="Verdana" w:hAnsi="Verdana"/>
          <w:b/>
          <w:sz w:val="18"/>
          <w:szCs w:val="18"/>
        </w:rPr>
        <w:t>OŚWIADCZENIA BENEFICJENTA</w:t>
      </w:r>
    </w:p>
    <w:p w:rsidR="002F46CC" w:rsidRPr="00B95D32" w:rsidRDefault="002F46CC" w:rsidP="002F46CC">
      <w:pPr>
        <w:pStyle w:val="NormalnyWeb"/>
        <w:tabs>
          <w:tab w:val="right" w:pos="9072"/>
        </w:tabs>
        <w:spacing w:before="0" w:after="0" w:line="276" w:lineRule="auto"/>
        <w:rPr>
          <w:rFonts w:ascii="Verdana" w:hAnsi="Verdana"/>
          <w:sz w:val="18"/>
          <w:szCs w:val="18"/>
        </w:rPr>
      </w:pPr>
      <w:r w:rsidRPr="00B95D32">
        <w:rPr>
          <w:rFonts w:ascii="Verdana" w:hAnsi="Verdana"/>
          <w:sz w:val="18"/>
          <w:szCs w:val="18"/>
        </w:rPr>
        <w:t>Nazwa Beneficjenta:</w:t>
      </w:r>
      <w:r w:rsidRPr="00B95D32">
        <w:rPr>
          <w:rFonts w:ascii="Verdana" w:hAnsi="Verdana"/>
          <w:sz w:val="18"/>
          <w:szCs w:val="18"/>
        </w:rPr>
        <w:tab/>
        <w:t>…………………………………………………………………………..</w:t>
      </w:r>
    </w:p>
    <w:p w:rsidR="002F46CC" w:rsidRPr="00B95D32" w:rsidRDefault="002F46CC" w:rsidP="002F46CC">
      <w:pPr>
        <w:pStyle w:val="NormalnyWeb"/>
        <w:tabs>
          <w:tab w:val="right" w:pos="9072"/>
        </w:tabs>
        <w:spacing w:before="0" w:after="0" w:line="276" w:lineRule="auto"/>
        <w:rPr>
          <w:rFonts w:ascii="Verdana" w:hAnsi="Verdana"/>
          <w:sz w:val="18"/>
          <w:szCs w:val="18"/>
        </w:rPr>
      </w:pPr>
      <w:r w:rsidRPr="00B95D32">
        <w:rPr>
          <w:rFonts w:ascii="Verdana" w:hAnsi="Verdana"/>
          <w:sz w:val="18"/>
          <w:szCs w:val="18"/>
        </w:rPr>
        <w:t>Tytuł Projektu:</w:t>
      </w:r>
      <w:r w:rsidRPr="00B95D32">
        <w:rPr>
          <w:rFonts w:ascii="Verdana" w:hAnsi="Verdana"/>
          <w:sz w:val="18"/>
          <w:szCs w:val="18"/>
        </w:rPr>
        <w:tab/>
        <w:t>……...…………………………………………………………………………..</w:t>
      </w:r>
    </w:p>
    <w:p w:rsidR="002F46CC" w:rsidRPr="00B95D32" w:rsidRDefault="002F46CC" w:rsidP="002F46CC">
      <w:pPr>
        <w:pStyle w:val="NormalnyWeb"/>
        <w:tabs>
          <w:tab w:val="right" w:pos="9072"/>
        </w:tabs>
        <w:spacing w:before="0" w:after="600" w:line="276" w:lineRule="auto"/>
        <w:rPr>
          <w:rFonts w:ascii="Verdana" w:hAnsi="Verdana"/>
          <w:sz w:val="18"/>
          <w:szCs w:val="18"/>
        </w:rPr>
      </w:pPr>
      <w:r w:rsidRPr="00B95D32">
        <w:rPr>
          <w:rFonts w:ascii="Verdana" w:hAnsi="Verdana"/>
          <w:sz w:val="18"/>
          <w:szCs w:val="18"/>
        </w:rPr>
        <w:t>Identyfikator wniosku o dofinansowanie:</w:t>
      </w:r>
      <w:r w:rsidRPr="00B95D32">
        <w:rPr>
          <w:rFonts w:ascii="Verdana" w:hAnsi="Verdana"/>
          <w:sz w:val="18"/>
          <w:szCs w:val="18"/>
        </w:rPr>
        <w:tab/>
        <w:t>..…………………………………………………….</w:t>
      </w:r>
    </w:p>
    <w:p w:rsidR="002F46CC" w:rsidRPr="00B95D32" w:rsidRDefault="002F46CC" w:rsidP="002F46CC">
      <w:pPr>
        <w:spacing w:line="276" w:lineRule="auto"/>
        <w:rPr>
          <w:rFonts w:ascii="Verdana" w:hAnsi="Verdana"/>
          <w:sz w:val="18"/>
          <w:szCs w:val="18"/>
        </w:rPr>
      </w:pPr>
    </w:p>
    <w:p w:rsidR="002F46CC" w:rsidRPr="00B95D32" w:rsidRDefault="002F46CC" w:rsidP="002F46CC">
      <w:pPr>
        <w:numPr>
          <w:ilvl w:val="0"/>
          <w:numId w:val="1"/>
        </w:numPr>
        <w:tabs>
          <w:tab w:val="left" w:pos="284"/>
        </w:tabs>
        <w:spacing w:line="276" w:lineRule="auto"/>
        <w:rPr>
          <w:rFonts w:ascii="Verdana" w:hAnsi="Verdana"/>
          <w:b/>
          <w:sz w:val="18"/>
          <w:szCs w:val="18"/>
        </w:rPr>
      </w:pPr>
      <w:r w:rsidRPr="00B95D32">
        <w:rPr>
          <w:rFonts w:ascii="Verdana" w:hAnsi="Verdana"/>
          <w:b/>
          <w:sz w:val="18"/>
          <w:szCs w:val="18"/>
        </w:rPr>
        <w:t>Oświadczenie o braku zmian danych rejestrowych</w:t>
      </w:r>
    </w:p>
    <w:p w:rsidR="002F46CC" w:rsidRPr="00B95D32" w:rsidRDefault="002F46CC" w:rsidP="002F46CC">
      <w:pPr>
        <w:spacing w:line="276" w:lineRule="auto"/>
        <w:rPr>
          <w:rFonts w:ascii="Verdana" w:hAnsi="Verdana"/>
          <w:sz w:val="18"/>
          <w:szCs w:val="18"/>
        </w:rPr>
      </w:pPr>
    </w:p>
    <w:p w:rsidR="002F46CC" w:rsidRPr="00B95D32" w:rsidRDefault="002F46CC" w:rsidP="002F46CC">
      <w:pPr>
        <w:spacing w:after="360" w:line="276" w:lineRule="auto"/>
        <w:jc w:val="both"/>
        <w:rPr>
          <w:rFonts w:ascii="Verdana" w:hAnsi="Verdana"/>
          <w:sz w:val="18"/>
          <w:szCs w:val="18"/>
        </w:rPr>
      </w:pPr>
      <w:r w:rsidRPr="00B95D32">
        <w:rPr>
          <w:rFonts w:ascii="Verdana" w:hAnsi="Verdana"/>
          <w:sz w:val="18"/>
          <w:szCs w:val="18"/>
        </w:rPr>
        <w:t>Działając w imieniu Beneficjenta oświadczam, że od dnia złożenia wniosku o dofinansowanie Projektu:</w:t>
      </w:r>
    </w:p>
    <w:tbl>
      <w:tblPr>
        <w:tblpPr w:leftFromText="141" w:rightFromText="141" w:vertAnchor="text" w:horzAnchor="margin" w:tblpY="37"/>
        <w:tblW w:w="0" w:type="auto"/>
        <w:tblLayout w:type="fixed"/>
        <w:tblCellMar>
          <w:left w:w="0" w:type="dxa"/>
          <w:right w:w="0" w:type="dxa"/>
        </w:tblCellMar>
        <w:tblLook w:val="0000" w:firstRow="0" w:lastRow="0" w:firstColumn="0" w:lastColumn="0" w:noHBand="0" w:noVBand="0"/>
      </w:tblPr>
      <w:tblGrid>
        <w:gridCol w:w="354"/>
      </w:tblGrid>
      <w:tr w:rsidR="002F46CC" w:rsidRPr="00B95D32" w:rsidTr="00991A15">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2F46CC" w:rsidRPr="00574F9C" w:rsidRDefault="002F46CC" w:rsidP="00991A15">
            <w:pPr>
              <w:pStyle w:val="Tekstpodstawowy"/>
              <w:tabs>
                <w:tab w:val="right" w:pos="3969"/>
              </w:tabs>
              <w:snapToGrid w:val="0"/>
              <w:jc w:val="center"/>
            </w:pPr>
          </w:p>
        </w:tc>
      </w:tr>
    </w:tbl>
    <w:p w:rsidR="002F46CC" w:rsidRPr="00B95D32" w:rsidRDefault="002F46CC" w:rsidP="002F46CC">
      <w:pPr>
        <w:spacing w:after="360" w:line="276" w:lineRule="auto"/>
        <w:jc w:val="both"/>
        <w:rPr>
          <w:rFonts w:ascii="Verdana" w:hAnsi="Verdana"/>
          <w:b/>
          <w:sz w:val="18"/>
          <w:szCs w:val="18"/>
        </w:rPr>
      </w:pPr>
      <w:r w:rsidRPr="00B95D32">
        <w:rPr>
          <w:rFonts w:ascii="Verdana" w:hAnsi="Verdana"/>
          <w:b/>
          <w:sz w:val="18"/>
          <w:szCs w:val="18"/>
        </w:rPr>
        <w:t>nie uległy</w:t>
      </w:r>
      <w:r w:rsidRPr="00B95D32">
        <w:rPr>
          <w:rFonts w:ascii="Verdana" w:hAnsi="Verdana"/>
          <w:sz w:val="18"/>
          <w:szCs w:val="18"/>
        </w:rPr>
        <w:t xml:space="preserve"> zmianie dane zawarte w uprzednio dostarczonych dokumentach potwierdzających formę prawną Beneficjenta oraz dane z</w:t>
      </w:r>
      <w:r>
        <w:rPr>
          <w:rFonts w:ascii="Verdana" w:hAnsi="Verdana"/>
          <w:sz w:val="18"/>
          <w:szCs w:val="18"/>
        </w:rPr>
        <w:t xml:space="preserve">awarte w Centralnej Ewidencji i </w:t>
      </w:r>
      <w:r w:rsidRPr="00B95D32">
        <w:rPr>
          <w:rFonts w:ascii="Verdana" w:hAnsi="Verdana"/>
          <w:sz w:val="18"/>
          <w:szCs w:val="18"/>
        </w:rPr>
        <w:t>Informacji o Działalności Gospodarczej (</w:t>
      </w:r>
      <w:hyperlink r:id="rId8" w:history="1">
        <w:r>
          <w:rPr>
            <w:rStyle w:val="Hipercze"/>
            <w:rFonts w:ascii="Verdana" w:hAnsi="Verdana" w:cs="Verdana"/>
            <w:sz w:val="18"/>
            <w:szCs w:val="18"/>
          </w:rPr>
          <w:t>https://prod.ceidg.gov.pl</w:t>
        </w:r>
      </w:hyperlink>
      <w:r w:rsidRPr="00B95D32">
        <w:rPr>
          <w:rFonts w:ascii="Verdana" w:hAnsi="Verdana"/>
          <w:sz w:val="18"/>
          <w:szCs w:val="18"/>
        </w:rPr>
        <w:t>; firma.gov.pl)</w:t>
      </w:r>
      <w:r>
        <w:rPr>
          <w:rFonts w:ascii="Verdana" w:hAnsi="Verdana"/>
          <w:sz w:val="18"/>
          <w:szCs w:val="18"/>
        </w:rPr>
        <w:t xml:space="preserve"> </w:t>
      </w:r>
      <w:r w:rsidRPr="00B95D32">
        <w:rPr>
          <w:rFonts w:ascii="Verdana" w:hAnsi="Verdana"/>
          <w:sz w:val="18"/>
          <w:szCs w:val="18"/>
        </w:rPr>
        <w:t xml:space="preserve">lub na stronie Ministerstwa Sprawiedliwości </w:t>
      </w:r>
      <w:hyperlink r:id="rId9" w:history="1">
        <w:r>
          <w:rPr>
            <w:rStyle w:val="Hipercze"/>
            <w:rFonts w:ascii="Verdana" w:hAnsi="Verdana" w:cs="Verdana"/>
            <w:sz w:val="18"/>
            <w:szCs w:val="18"/>
          </w:rPr>
          <w:t>https://ems.ms.gov.pl/</w:t>
        </w:r>
      </w:hyperlink>
      <w:r w:rsidRPr="00B95D32">
        <w:rPr>
          <w:rFonts w:ascii="Verdana" w:hAnsi="Verdana"/>
          <w:sz w:val="18"/>
          <w:szCs w:val="18"/>
        </w:rPr>
        <w:t>,</w:t>
      </w:r>
    </w:p>
    <w:tbl>
      <w:tblPr>
        <w:tblpPr w:leftFromText="141" w:rightFromText="141" w:vertAnchor="text" w:horzAnchor="margin" w:tblpY="37"/>
        <w:tblW w:w="0" w:type="auto"/>
        <w:tblLayout w:type="fixed"/>
        <w:tblCellMar>
          <w:left w:w="0" w:type="dxa"/>
          <w:right w:w="0" w:type="dxa"/>
        </w:tblCellMar>
        <w:tblLook w:val="0000" w:firstRow="0" w:lastRow="0" w:firstColumn="0" w:lastColumn="0" w:noHBand="0" w:noVBand="0"/>
      </w:tblPr>
      <w:tblGrid>
        <w:gridCol w:w="354"/>
      </w:tblGrid>
      <w:tr w:rsidR="002F46CC" w:rsidRPr="00B95D32" w:rsidTr="00991A15">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2F46CC" w:rsidRPr="00574F9C" w:rsidRDefault="002F46CC" w:rsidP="00991A15">
            <w:pPr>
              <w:pStyle w:val="Tekstpodstawowy"/>
              <w:tabs>
                <w:tab w:val="right" w:pos="3969"/>
              </w:tabs>
              <w:snapToGrid w:val="0"/>
              <w:jc w:val="center"/>
            </w:pPr>
          </w:p>
        </w:tc>
      </w:tr>
    </w:tbl>
    <w:p w:rsidR="002F46CC" w:rsidRPr="00B95D32" w:rsidRDefault="002F46CC" w:rsidP="002F46CC">
      <w:pPr>
        <w:spacing w:after="360" w:line="276" w:lineRule="auto"/>
        <w:jc w:val="both"/>
        <w:rPr>
          <w:rFonts w:ascii="Verdana" w:hAnsi="Verdana"/>
          <w:sz w:val="18"/>
          <w:szCs w:val="18"/>
        </w:rPr>
      </w:pPr>
      <w:r>
        <w:rPr>
          <w:rFonts w:ascii="Verdana" w:hAnsi="Verdana"/>
          <w:b/>
          <w:sz w:val="18"/>
          <w:szCs w:val="18"/>
        </w:rPr>
        <w:t>u</w:t>
      </w:r>
      <w:r w:rsidRPr="00B95D32">
        <w:rPr>
          <w:rFonts w:ascii="Verdana" w:hAnsi="Verdana"/>
          <w:b/>
          <w:sz w:val="18"/>
          <w:szCs w:val="18"/>
        </w:rPr>
        <w:t xml:space="preserve">legły </w:t>
      </w:r>
      <w:r w:rsidRPr="00B95D32">
        <w:rPr>
          <w:rFonts w:ascii="Verdana" w:hAnsi="Verdana"/>
          <w:sz w:val="18"/>
          <w:szCs w:val="18"/>
        </w:rPr>
        <w:t>zmianie dane zawarte w uprzednio dostarczonych dokumentach potwierdzających formę prawną Beneficjenta oraz dane zawarte w Centralnej Ewidencji i Informacji o Działalności Gospodarczej (</w:t>
      </w:r>
      <w:hyperlink r:id="rId10" w:history="1">
        <w:r>
          <w:rPr>
            <w:rStyle w:val="Hipercze"/>
            <w:rFonts w:ascii="Verdana" w:hAnsi="Verdana" w:cs="Verdana"/>
            <w:sz w:val="18"/>
            <w:szCs w:val="18"/>
          </w:rPr>
          <w:t>https://prod.ceidg.gov.pl</w:t>
        </w:r>
      </w:hyperlink>
      <w:r w:rsidRPr="00B95D32">
        <w:rPr>
          <w:rFonts w:ascii="Verdana" w:hAnsi="Verdana"/>
          <w:sz w:val="18"/>
          <w:szCs w:val="18"/>
        </w:rPr>
        <w:t>; firma.gov.pl)</w:t>
      </w:r>
      <w:r>
        <w:rPr>
          <w:rFonts w:ascii="Verdana" w:hAnsi="Verdana"/>
          <w:sz w:val="18"/>
          <w:szCs w:val="18"/>
        </w:rPr>
        <w:t xml:space="preserve"> </w:t>
      </w:r>
      <w:r w:rsidRPr="00B95D32">
        <w:rPr>
          <w:rFonts w:ascii="Verdana" w:hAnsi="Verdana"/>
          <w:sz w:val="18"/>
          <w:szCs w:val="18"/>
        </w:rPr>
        <w:t xml:space="preserve">lub na stronie Ministerstwa Sprawiedliwości </w:t>
      </w:r>
      <w:hyperlink r:id="rId11" w:history="1">
        <w:r>
          <w:rPr>
            <w:rStyle w:val="Hipercze"/>
            <w:rFonts w:ascii="Verdana" w:hAnsi="Verdana" w:cs="Verdana"/>
            <w:sz w:val="18"/>
            <w:szCs w:val="18"/>
          </w:rPr>
          <w:t>https://ems.ms.gov.pl/</w:t>
        </w:r>
      </w:hyperlink>
      <w:r>
        <w:rPr>
          <w:rFonts w:ascii="Verdana" w:hAnsi="Verdana"/>
          <w:sz w:val="18"/>
          <w:szCs w:val="18"/>
        </w:rPr>
        <w:t xml:space="preserve"> </w:t>
      </w:r>
      <w:r w:rsidRPr="00B95D32">
        <w:rPr>
          <w:rFonts w:ascii="Verdana" w:hAnsi="Verdana"/>
          <w:sz w:val="18"/>
          <w:szCs w:val="18"/>
        </w:rPr>
        <w:t>w następującym zakresie</w:t>
      </w:r>
      <w:r w:rsidRPr="00B95D32">
        <w:rPr>
          <w:rStyle w:val="Znakiprzypiswdolnych"/>
          <w:rFonts w:ascii="Verdana" w:hAnsi="Verdana"/>
          <w:sz w:val="18"/>
          <w:szCs w:val="18"/>
        </w:rPr>
        <w:footnoteReference w:id="1"/>
      </w:r>
      <w:r w:rsidRPr="00B95D32">
        <w:rPr>
          <w:rFonts w:ascii="Verdana" w:hAnsi="Verdana"/>
          <w:sz w:val="18"/>
          <w:szCs w:val="18"/>
        </w:rPr>
        <w:t xml:space="preserve"> ………………………………………………… </w:t>
      </w:r>
    </w:p>
    <w:p w:rsidR="002F46CC" w:rsidRPr="00B95D32" w:rsidRDefault="002F46CC" w:rsidP="002F46CC">
      <w:pPr>
        <w:spacing w:after="360" w:line="276" w:lineRule="auto"/>
        <w:jc w:val="both"/>
        <w:rPr>
          <w:rFonts w:ascii="Verdana" w:hAnsi="Verdana"/>
          <w:sz w:val="18"/>
          <w:szCs w:val="18"/>
        </w:rPr>
      </w:pPr>
    </w:p>
    <w:p w:rsidR="002F46CC" w:rsidRPr="00B95D32" w:rsidRDefault="002F46CC" w:rsidP="002F46CC">
      <w:pPr>
        <w:spacing w:line="276" w:lineRule="auto"/>
        <w:ind w:firstLine="4536"/>
        <w:jc w:val="center"/>
        <w:rPr>
          <w:rFonts w:ascii="Verdana" w:hAnsi="Verdana"/>
          <w:i/>
          <w:sz w:val="18"/>
          <w:szCs w:val="18"/>
        </w:rPr>
      </w:pPr>
      <w:r w:rsidRPr="00B95D32">
        <w:rPr>
          <w:rFonts w:ascii="Verdana" w:hAnsi="Verdana"/>
          <w:i/>
          <w:sz w:val="18"/>
          <w:szCs w:val="18"/>
        </w:rPr>
        <w:t>………….…..……………………………..</w:t>
      </w:r>
    </w:p>
    <w:p w:rsidR="002F46CC" w:rsidRPr="00B95D32" w:rsidRDefault="002F46CC" w:rsidP="002F46CC">
      <w:pPr>
        <w:spacing w:line="276" w:lineRule="auto"/>
        <w:ind w:firstLine="4536"/>
        <w:jc w:val="center"/>
        <w:rPr>
          <w:rFonts w:ascii="Verdana" w:hAnsi="Verdana"/>
          <w:i/>
          <w:sz w:val="18"/>
          <w:szCs w:val="18"/>
        </w:rPr>
      </w:pPr>
      <w:r w:rsidRPr="00B95D32">
        <w:rPr>
          <w:rFonts w:ascii="Verdana" w:hAnsi="Verdana"/>
          <w:i/>
          <w:sz w:val="18"/>
          <w:szCs w:val="18"/>
        </w:rPr>
        <w:t>(podpis i pieczątka osoby upoważnionej</w:t>
      </w:r>
    </w:p>
    <w:p w:rsidR="002F46CC" w:rsidRPr="00B95D32" w:rsidRDefault="002F46CC" w:rsidP="002F46CC">
      <w:pPr>
        <w:spacing w:line="276" w:lineRule="auto"/>
        <w:ind w:firstLine="4536"/>
        <w:jc w:val="center"/>
        <w:rPr>
          <w:rFonts w:ascii="Verdana" w:hAnsi="Verdana"/>
          <w:i/>
          <w:sz w:val="18"/>
          <w:szCs w:val="18"/>
        </w:rPr>
      </w:pPr>
      <w:r w:rsidRPr="00B95D32">
        <w:rPr>
          <w:rFonts w:ascii="Verdana" w:hAnsi="Verdana"/>
          <w:i/>
          <w:sz w:val="18"/>
          <w:szCs w:val="18"/>
        </w:rPr>
        <w:t>do reprezentowania Beneficjenta)</w:t>
      </w:r>
    </w:p>
    <w:p w:rsidR="002F46CC" w:rsidRPr="00B95D32" w:rsidRDefault="002F46CC" w:rsidP="002F46CC">
      <w:pPr>
        <w:tabs>
          <w:tab w:val="right" w:pos="9072"/>
        </w:tabs>
        <w:spacing w:line="276" w:lineRule="auto"/>
        <w:rPr>
          <w:rFonts w:ascii="Verdana" w:hAnsi="Verdana"/>
          <w:sz w:val="18"/>
          <w:szCs w:val="18"/>
        </w:rPr>
      </w:pPr>
    </w:p>
    <w:p w:rsidR="002F46CC" w:rsidRPr="00B95D32" w:rsidRDefault="002F46CC" w:rsidP="002F46CC">
      <w:pPr>
        <w:tabs>
          <w:tab w:val="right" w:pos="9072"/>
        </w:tabs>
        <w:spacing w:line="276" w:lineRule="auto"/>
        <w:rPr>
          <w:rFonts w:ascii="Verdana" w:hAnsi="Verdana"/>
          <w:sz w:val="18"/>
          <w:szCs w:val="18"/>
        </w:rPr>
      </w:pPr>
    </w:p>
    <w:p w:rsidR="002F46CC" w:rsidRPr="00B95D32" w:rsidRDefault="002F46CC" w:rsidP="002F46CC">
      <w:pPr>
        <w:numPr>
          <w:ilvl w:val="0"/>
          <w:numId w:val="1"/>
        </w:numPr>
        <w:tabs>
          <w:tab w:val="left" w:pos="284"/>
        </w:tabs>
        <w:spacing w:line="276" w:lineRule="auto"/>
        <w:jc w:val="both"/>
        <w:rPr>
          <w:rFonts w:ascii="Verdana" w:hAnsi="Verdana"/>
          <w:b/>
          <w:bCs/>
          <w:sz w:val="18"/>
          <w:szCs w:val="18"/>
        </w:rPr>
      </w:pPr>
      <w:r w:rsidRPr="00B95D32">
        <w:rPr>
          <w:rFonts w:ascii="Verdana" w:hAnsi="Verdana"/>
          <w:b/>
          <w:bCs/>
          <w:sz w:val="18"/>
          <w:szCs w:val="18"/>
        </w:rPr>
        <w:t xml:space="preserve">Oświadczenie o uzyskanej pomocy de </w:t>
      </w:r>
      <w:proofErr w:type="spellStart"/>
      <w:r w:rsidRPr="00B95D32">
        <w:rPr>
          <w:rFonts w:ascii="Verdana" w:hAnsi="Verdana"/>
          <w:b/>
          <w:bCs/>
          <w:sz w:val="18"/>
          <w:szCs w:val="18"/>
        </w:rPr>
        <w:t>minimis</w:t>
      </w:r>
      <w:proofErr w:type="spellEnd"/>
      <w:r w:rsidRPr="00B95D32">
        <w:rPr>
          <w:rStyle w:val="Odwoanieprzypisudolnego"/>
          <w:rFonts w:ascii="Verdana" w:hAnsi="Verdana"/>
          <w:b/>
          <w:sz w:val="18"/>
          <w:szCs w:val="18"/>
        </w:rPr>
        <w:footnoteReference w:id="2"/>
      </w:r>
    </w:p>
    <w:p w:rsidR="002F46CC" w:rsidRPr="00B95D32" w:rsidRDefault="002F46CC" w:rsidP="002F46CC">
      <w:pPr>
        <w:spacing w:line="276" w:lineRule="auto"/>
        <w:jc w:val="both"/>
        <w:rPr>
          <w:rFonts w:ascii="Verdana" w:hAnsi="Verdana"/>
          <w:b/>
          <w:bCs/>
          <w:sz w:val="18"/>
          <w:szCs w:val="18"/>
        </w:rPr>
      </w:pPr>
    </w:p>
    <w:p w:rsidR="002F46CC" w:rsidRPr="00B95D32" w:rsidRDefault="002F46CC" w:rsidP="002F46CC">
      <w:pPr>
        <w:pStyle w:val="CM1"/>
        <w:spacing w:before="200" w:after="200"/>
        <w:jc w:val="both"/>
        <w:rPr>
          <w:rFonts w:ascii="Verdana" w:hAnsi="Verdana"/>
          <w:sz w:val="18"/>
          <w:szCs w:val="18"/>
        </w:rPr>
      </w:pPr>
      <w:r w:rsidRPr="00B95D32">
        <w:rPr>
          <w:rFonts w:ascii="Verdana" w:hAnsi="Verdana"/>
          <w:sz w:val="18"/>
          <w:szCs w:val="18"/>
        </w:rPr>
        <w:t>Działając w imieniu Beneficjenta oświadczam, że w okresie 3 lat podatkowych tj. w ciągu danego roku podatkowego oraz dwóch poprzedzających lat podatkowych beneficjent uzyskał pomoc de </w:t>
      </w:r>
      <w:proofErr w:type="spellStart"/>
      <w:r w:rsidRPr="00B95D32">
        <w:rPr>
          <w:rFonts w:ascii="Verdana" w:hAnsi="Verdana"/>
          <w:sz w:val="18"/>
          <w:szCs w:val="18"/>
        </w:rPr>
        <w:t>minimis</w:t>
      </w:r>
      <w:proofErr w:type="spellEnd"/>
      <w:r w:rsidRPr="00B95D32">
        <w:rPr>
          <w:rFonts w:ascii="Verdana" w:hAnsi="Verdana"/>
          <w:sz w:val="18"/>
          <w:szCs w:val="18"/>
        </w:rPr>
        <w:t xml:space="preserve"> w kwocie……………</w:t>
      </w:r>
      <w:r w:rsidRPr="00B95D32">
        <w:rPr>
          <w:rStyle w:val="Odwoanieprzypisudolnego"/>
          <w:rFonts w:ascii="Verdana" w:hAnsi="Verdana"/>
          <w:sz w:val="18"/>
          <w:szCs w:val="18"/>
        </w:rPr>
        <w:footnoteReference w:id="3"/>
      </w:r>
      <w:r w:rsidRPr="00B95D32">
        <w:rPr>
          <w:rFonts w:ascii="Verdana" w:hAnsi="Verdana"/>
          <w:sz w:val="18"/>
          <w:szCs w:val="18"/>
        </w:rPr>
        <w:t>.</w:t>
      </w:r>
    </w:p>
    <w:p w:rsidR="002F46CC" w:rsidRDefault="002F46CC" w:rsidP="002F46CC">
      <w:pPr>
        <w:spacing w:line="276" w:lineRule="auto"/>
        <w:jc w:val="both"/>
        <w:rPr>
          <w:rFonts w:ascii="Verdana" w:hAnsi="Verdana"/>
          <w:sz w:val="18"/>
          <w:szCs w:val="18"/>
        </w:rPr>
      </w:pPr>
    </w:p>
    <w:p w:rsidR="002F46CC" w:rsidRPr="00B95D32" w:rsidRDefault="002F46CC" w:rsidP="002F46CC">
      <w:pPr>
        <w:spacing w:line="276" w:lineRule="auto"/>
        <w:jc w:val="both"/>
        <w:rPr>
          <w:rFonts w:ascii="Verdana" w:hAnsi="Verdana"/>
          <w:sz w:val="18"/>
          <w:szCs w:val="18"/>
        </w:rPr>
      </w:pPr>
    </w:p>
    <w:p w:rsidR="002F46CC" w:rsidRPr="00B95D32" w:rsidRDefault="002F46CC" w:rsidP="002F46CC">
      <w:pPr>
        <w:spacing w:line="276" w:lineRule="auto"/>
        <w:ind w:firstLine="4536"/>
        <w:jc w:val="center"/>
        <w:rPr>
          <w:rFonts w:ascii="Verdana" w:hAnsi="Verdana"/>
          <w:i/>
          <w:sz w:val="18"/>
          <w:szCs w:val="18"/>
        </w:rPr>
      </w:pPr>
      <w:r w:rsidRPr="00B95D32">
        <w:rPr>
          <w:rFonts w:ascii="Verdana" w:hAnsi="Verdana"/>
          <w:i/>
          <w:sz w:val="18"/>
          <w:szCs w:val="18"/>
        </w:rPr>
        <w:t>………….…..……………………………..</w:t>
      </w:r>
    </w:p>
    <w:p w:rsidR="002F46CC" w:rsidRPr="00B95D32" w:rsidRDefault="002F46CC" w:rsidP="002F46CC">
      <w:pPr>
        <w:spacing w:line="276" w:lineRule="auto"/>
        <w:ind w:firstLine="4536"/>
        <w:jc w:val="center"/>
        <w:rPr>
          <w:rFonts w:ascii="Verdana" w:hAnsi="Verdana"/>
          <w:i/>
          <w:sz w:val="18"/>
          <w:szCs w:val="18"/>
        </w:rPr>
      </w:pPr>
      <w:r w:rsidRPr="00B95D32">
        <w:rPr>
          <w:rFonts w:ascii="Verdana" w:hAnsi="Verdana"/>
          <w:i/>
          <w:sz w:val="18"/>
          <w:szCs w:val="18"/>
        </w:rPr>
        <w:t>(podpis i pieczątka osoby upoważnionej</w:t>
      </w:r>
    </w:p>
    <w:p w:rsidR="002F46CC" w:rsidRPr="00B95D32" w:rsidRDefault="002F46CC" w:rsidP="002F46CC">
      <w:pPr>
        <w:spacing w:line="276" w:lineRule="auto"/>
        <w:ind w:firstLine="4536"/>
        <w:jc w:val="center"/>
        <w:rPr>
          <w:rFonts w:ascii="Verdana" w:hAnsi="Verdana"/>
          <w:i/>
          <w:sz w:val="18"/>
          <w:szCs w:val="18"/>
        </w:rPr>
      </w:pPr>
      <w:r w:rsidRPr="00B95D32">
        <w:rPr>
          <w:rFonts w:ascii="Verdana" w:hAnsi="Verdana"/>
          <w:i/>
          <w:sz w:val="18"/>
          <w:szCs w:val="18"/>
        </w:rPr>
        <w:t>do reprezentowania Beneficjenta)</w:t>
      </w:r>
    </w:p>
    <w:p w:rsidR="002F46CC" w:rsidRPr="00B95D32" w:rsidRDefault="002F46CC" w:rsidP="002F46CC">
      <w:pPr>
        <w:spacing w:line="276" w:lineRule="auto"/>
        <w:rPr>
          <w:rFonts w:ascii="Verdana" w:hAnsi="Verdana"/>
          <w:sz w:val="18"/>
          <w:szCs w:val="18"/>
        </w:rPr>
      </w:pPr>
    </w:p>
    <w:p w:rsidR="002F46CC" w:rsidRPr="00B95D32" w:rsidRDefault="002F46CC" w:rsidP="002F46CC">
      <w:pPr>
        <w:spacing w:line="276" w:lineRule="auto"/>
        <w:rPr>
          <w:rFonts w:ascii="Verdana" w:hAnsi="Verdana"/>
          <w:sz w:val="18"/>
          <w:szCs w:val="18"/>
        </w:rPr>
      </w:pPr>
    </w:p>
    <w:p w:rsidR="002F46CC" w:rsidRPr="00B95D32" w:rsidRDefault="002F46CC" w:rsidP="002F46CC">
      <w:pPr>
        <w:spacing w:line="276" w:lineRule="auto"/>
        <w:rPr>
          <w:rFonts w:ascii="Verdana" w:hAnsi="Verdana"/>
          <w:sz w:val="18"/>
          <w:szCs w:val="18"/>
        </w:rPr>
      </w:pPr>
    </w:p>
    <w:p w:rsidR="002F46CC" w:rsidRPr="00B95D32" w:rsidRDefault="002F46CC" w:rsidP="002F46CC">
      <w:pPr>
        <w:numPr>
          <w:ilvl w:val="0"/>
          <w:numId w:val="1"/>
        </w:numPr>
        <w:tabs>
          <w:tab w:val="left" w:pos="284"/>
        </w:tabs>
        <w:spacing w:line="276" w:lineRule="auto"/>
        <w:rPr>
          <w:rFonts w:ascii="Verdana" w:hAnsi="Verdana"/>
          <w:b/>
          <w:sz w:val="18"/>
          <w:szCs w:val="18"/>
        </w:rPr>
      </w:pPr>
      <w:r w:rsidRPr="00B95D32">
        <w:rPr>
          <w:rFonts w:ascii="Verdana" w:hAnsi="Verdana"/>
          <w:b/>
          <w:sz w:val="18"/>
          <w:szCs w:val="18"/>
        </w:rPr>
        <w:t>Oświadczenie o niewykluczeniu z możliwości ubiegania się o dofinansowanie</w:t>
      </w:r>
    </w:p>
    <w:p w:rsidR="002F46CC" w:rsidRPr="00B95D32" w:rsidRDefault="002F46CC" w:rsidP="002F46CC">
      <w:pPr>
        <w:spacing w:line="276" w:lineRule="auto"/>
        <w:jc w:val="both"/>
        <w:rPr>
          <w:rFonts w:ascii="Verdana" w:hAnsi="Verdana"/>
          <w:sz w:val="18"/>
          <w:szCs w:val="18"/>
        </w:rPr>
      </w:pPr>
    </w:p>
    <w:p w:rsidR="002F46CC" w:rsidRPr="00B95D32" w:rsidRDefault="002F46CC" w:rsidP="002F46CC">
      <w:pPr>
        <w:spacing w:after="240" w:line="276" w:lineRule="auto"/>
        <w:jc w:val="both"/>
        <w:rPr>
          <w:rFonts w:ascii="Verdana" w:hAnsi="Verdana"/>
          <w:sz w:val="18"/>
          <w:szCs w:val="18"/>
        </w:rPr>
      </w:pPr>
      <w:r w:rsidRPr="00B95D32">
        <w:rPr>
          <w:rFonts w:ascii="Verdana" w:hAnsi="Verdana"/>
          <w:sz w:val="18"/>
          <w:szCs w:val="18"/>
        </w:rPr>
        <w:t>W związku z ubieganiem się o przyznanie dofinansowania ze środków E</w:t>
      </w:r>
      <w:r>
        <w:rPr>
          <w:rFonts w:ascii="Verdana" w:hAnsi="Verdana"/>
          <w:sz w:val="18"/>
          <w:szCs w:val="18"/>
        </w:rPr>
        <w:t xml:space="preserve">uropejskiego </w:t>
      </w:r>
      <w:r w:rsidRPr="00B95D32">
        <w:rPr>
          <w:rFonts w:ascii="Verdana" w:hAnsi="Verdana"/>
          <w:sz w:val="18"/>
          <w:szCs w:val="18"/>
        </w:rPr>
        <w:t>F</w:t>
      </w:r>
      <w:r>
        <w:rPr>
          <w:rFonts w:ascii="Verdana" w:hAnsi="Verdana"/>
          <w:sz w:val="18"/>
          <w:szCs w:val="18"/>
        </w:rPr>
        <w:t xml:space="preserve">unduszu </w:t>
      </w:r>
      <w:r w:rsidRPr="00B95D32">
        <w:rPr>
          <w:rFonts w:ascii="Verdana" w:hAnsi="Verdana"/>
          <w:sz w:val="18"/>
          <w:szCs w:val="18"/>
        </w:rPr>
        <w:t>R</w:t>
      </w:r>
      <w:r>
        <w:rPr>
          <w:rFonts w:ascii="Verdana" w:hAnsi="Verdana"/>
          <w:sz w:val="18"/>
          <w:szCs w:val="18"/>
        </w:rPr>
        <w:t xml:space="preserve">ozwoju </w:t>
      </w:r>
      <w:r w:rsidRPr="00B95D32">
        <w:rPr>
          <w:rFonts w:ascii="Verdana" w:hAnsi="Verdana"/>
          <w:sz w:val="18"/>
          <w:szCs w:val="18"/>
        </w:rPr>
        <w:t>R</w:t>
      </w:r>
      <w:r>
        <w:rPr>
          <w:rFonts w:ascii="Verdana" w:hAnsi="Verdana"/>
          <w:sz w:val="18"/>
          <w:szCs w:val="18"/>
        </w:rPr>
        <w:t>egionalnego</w:t>
      </w:r>
      <w:r w:rsidRPr="00B95D32">
        <w:rPr>
          <w:rFonts w:ascii="Verdana" w:hAnsi="Verdana"/>
          <w:sz w:val="18"/>
          <w:szCs w:val="18"/>
        </w:rPr>
        <w:t xml:space="preserve"> w ramach Regionalnego Programu Operacyjnego Województwa Śląskiego na lata 2014-2020 na realizację niniejszego Projektu, działając w imieniu Beneficjenta oświadczam, </w:t>
      </w:r>
      <w:r>
        <w:rPr>
          <w:rFonts w:ascii="Verdana" w:hAnsi="Verdana"/>
          <w:sz w:val="18"/>
          <w:szCs w:val="18"/>
        </w:rPr>
        <w:br/>
      </w:r>
      <w:r w:rsidRPr="00B95D32">
        <w:rPr>
          <w:rFonts w:ascii="Verdana" w:hAnsi="Verdana"/>
          <w:sz w:val="18"/>
          <w:szCs w:val="18"/>
        </w:rPr>
        <w:t xml:space="preserve">iż </w:t>
      </w:r>
      <w:r w:rsidRPr="00515C7F">
        <w:rPr>
          <w:rFonts w:ascii="Verdana" w:hAnsi="Verdana"/>
          <w:b/>
          <w:bCs/>
          <w:i/>
          <w:iCs/>
          <w:sz w:val="18"/>
          <w:szCs w:val="18"/>
          <w:u w:val="dotted"/>
        </w:rPr>
        <w:t>(nazwa Beneficjenta</w:t>
      </w:r>
      <w:r w:rsidRPr="00515C7F">
        <w:rPr>
          <w:rFonts w:ascii="Verdana" w:hAnsi="Verdana"/>
          <w:b/>
          <w:bCs/>
          <w:i/>
          <w:sz w:val="18"/>
          <w:szCs w:val="18"/>
          <w:u w:val="dotted"/>
        </w:rPr>
        <w:t>)</w:t>
      </w:r>
      <w:r w:rsidRPr="00B95D32">
        <w:rPr>
          <w:rFonts w:ascii="Verdana" w:hAnsi="Verdana"/>
          <w:sz w:val="18"/>
          <w:szCs w:val="18"/>
        </w:rPr>
        <w:t xml:space="preserve"> nie jest wykluczony(a) z możliwości ubiegania się o dofinansowanie </w:t>
      </w:r>
      <w:r>
        <w:rPr>
          <w:rFonts w:ascii="Verdana" w:hAnsi="Verdana"/>
          <w:sz w:val="18"/>
          <w:szCs w:val="18"/>
        </w:rPr>
        <w:br/>
      </w:r>
      <w:r w:rsidRPr="00B95D32">
        <w:rPr>
          <w:rFonts w:ascii="Verdana" w:hAnsi="Verdana"/>
          <w:sz w:val="18"/>
          <w:szCs w:val="18"/>
        </w:rPr>
        <w:t>na podstawie::</w:t>
      </w:r>
    </w:p>
    <w:p w:rsidR="002F46CC" w:rsidRPr="00B95D32" w:rsidRDefault="002F46CC" w:rsidP="002F46CC">
      <w:pPr>
        <w:numPr>
          <w:ilvl w:val="0"/>
          <w:numId w:val="7"/>
        </w:numPr>
        <w:tabs>
          <w:tab w:val="left" w:pos="284"/>
        </w:tabs>
        <w:spacing w:after="120" w:line="276" w:lineRule="auto"/>
        <w:ind w:left="284" w:hanging="284"/>
        <w:jc w:val="both"/>
        <w:rPr>
          <w:rFonts w:ascii="Verdana" w:hAnsi="Verdana"/>
          <w:sz w:val="18"/>
          <w:szCs w:val="18"/>
        </w:rPr>
      </w:pPr>
      <w:r w:rsidRPr="00B95D32">
        <w:rPr>
          <w:rFonts w:ascii="Verdana" w:hAnsi="Verdana"/>
          <w:sz w:val="18"/>
          <w:szCs w:val="18"/>
        </w:rPr>
        <w:t>art. 207</w:t>
      </w:r>
      <w:r>
        <w:rPr>
          <w:rFonts w:ascii="Verdana" w:hAnsi="Verdana"/>
          <w:sz w:val="18"/>
          <w:szCs w:val="18"/>
        </w:rPr>
        <w:t xml:space="preserve"> U</w:t>
      </w:r>
      <w:r w:rsidRPr="00B95D32">
        <w:rPr>
          <w:rFonts w:ascii="Verdana" w:hAnsi="Verdana"/>
          <w:sz w:val="18"/>
          <w:szCs w:val="18"/>
        </w:rPr>
        <w:t>stawy z dnia 27 sierpnia 2009 r. o finansach publicznych (</w:t>
      </w:r>
      <w:r>
        <w:rPr>
          <w:rFonts w:ascii="Verdana" w:hAnsi="Verdana"/>
          <w:sz w:val="18"/>
          <w:szCs w:val="18"/>
        </w:rPr>
        <w:t>t. j. Dz. U. z 2016 r. poz. 1870</w:t>
      </w:r>
      <w:r w:rsidRPr="00B95D32">
        <w:rPr>
          <w:rFonts w:ascii="Verdana" w:hAnsi="Verdana"/>
          <w:sz w:val="18"/>
          <w:szCs w:val="18"/>
        </w:rPr>
        <w:t xml:space="preserve"> z </w:t>
      </w:r>
      <w:proofErr w:type="spellStart"/>
      <w:r w:rsidRPr="00B95D32">
        <w:rPr>
          <w:rFonts w:ascii="Verdana" w:hAnsi="Verdana"/>
          <w:sz w:val="18"/>
          <w:szCs w:val="18"/>
        </w:rPr>
        <w:t>późn</w:t>
      </w:r>
      <w:proofErr w:type="spellEnd"/>
      <w:r w:rsidRPr="00B95D32">
        <w:rPr>
          <w:rFonts w:ascii="Verdana" w:hAnsi="Verdana"/>
          <w:sz w:val="18"/>
          <w:szCs w:val="18"/>
        </w:rPr>
        <w:t>. zm.);</w:t>
      </w:r>
    </w:p>
    <w:p w:rsidR="002F46CC" w:rsidRPr="00B95D32" w:rsidRDefault="002F46CC" w:rsidP="002F46CC">
      <w:pPr>
        <w:numPr>
          <w:ilvl w:val="0"/>
          <w:numId w:val="7"/>
        </w:numPr>
        <w:tabs>
          <w:tab w:val="left" w:pos="284"/>
        </w:tabs>
        <w:spacing w:after="120" w:line="276" w:lineRule="auto"/>
        <w:ind w:left="284" w:hanging="284"/>
        <w:jc w:val="both"/>
        <w:rPr>
          <w:rFonts w:ascii="Verdana" w:hAnsi="Verdana"/>
          <w:sz w:val="18"/>
          <w:szCs w:val="18"/>
        </w:rPr>
      </w:pPr>
      <w:r w:rsidRPr="00B95D32">
        <w:rPr>
          <w:rFonts w:ascii="Verdana" w:hAnsi="Verdana"/>
          <w:sz w:val="18"/>
          <w:szCs w:val="18"/>
        </w:rPr>
        <w:t>art. 12 ust. 1 pkt 1 ustawy z dnia 15 czerwca 2012 r. o skutkach powierzania wykonywania pracy cudzoziemcom przebywającym wbrew przepisom na terytorium Rzeczypospolitej Polskiej (Dz. U.</w:t>
      </w:r>
      <w:r>
        <w:rPr>
          <w:rFonts w:ascii="Verdana" w:hAnsi="Verdana"/>
          <w:sz w:val="18"/>
          <w:szCs w:val="18"/>
        </w:rPr>
        <w:t xml:space="preserve"> z 2012 r.</w:t>
      </w:r>
      <w:r w:rsidRPr="00B95D32">
        <w:rPr>
          <w:rFonts w:ascii="Verdana" w:hAnsi="Verdana"/>
          <w:sz w:val="18"/>
          <w:szCs w:val="18"/>
        </w:rPr>
        <w:t xml:space="preserve"> poz. 769) oraz</w:t>
      </w:r>
    </w:p>
    <w:p w:rsidR="002F46CC" w:rsidRPr="00B95D32" w:rsidRDefault="002F46CC" w:rsidP="002F46CC">
      <w:pPr>
        <w:numPr>
          <w:ilvl w:val="0"/>
          <w:numId w:val="7"/>
        </w:numPr>
        <w:tabs>
          <w:tab w:val="left" w:pos="284"/>
        </w:tabs>
        <w:spacing w:after="120" w:line="276" w:lineRule="auto"/>
        <w:ind w:left="284" w:hanging="284"/>
        <w:jc w:val="both"/>
        <w:rPr>
          <w:rFonts w:ascii="Verdana" w:hAnsi="Verdana"/>
          <w:sz w:val="18"/>
          <w:szCs w:val="18"/>
        </w:rPr>
      </w:pPr>
      <w:r w:rsidRPr="00B95D32">
        <w:rPr>
          <w:rFonts w:ascii="Verdana" w:hAnsi="Verdana"/>
          <w:sz w:val="18"/>
          <w:szCs w:val="18"/>
        </w:rPr>
        <w:t xml:space="preserve">art. 9 ust. 1 pkt 2a </w:t>
      </w:r>
      <w:r>
        <w:rPr>
          <w:rFonts w:ascii="Verdana" w:hAnsi="Verdana"/>
          <w:sz w:val="18"/>
          <w:szCs w:val="18"/>
        </w:rPr>
        <w:t>U</w:t>
      </w:r>
      <w:r w:rsidRPr="00B95D32">
        <w:rPr>
          <w:rFonts w:ascii="Verdana" w:hAnsi="Verdana"/>
          <w:sz w:val="18"/>
          <w:szCs w:val="18"/>
        </w:rPr>
        <w:t>stawy z dnia 28 października 2002 r. o odpowiedzialności podmiotów zbiorowych za czyny zabroni</w:t>
      </w:r>
      <w:r>
        <w:rPr>
          <w:rFonts w:ascii="Verdana" w:hAnsi="Verdana"/>
          <w:sz w:val="18"/>
          <w:szCs w:val="18"/>
        </w:rPr>
        <w:t>one pod groźbą kary (t. j. Dz. U. z 2016</w:t>
      </w:r>
      <w:r w:rsidRPr="00B95D32">
        <w:rPr>
          <w:rFonts w:ascii="Verdana" w:hAnsi="Verdana"/>
          <w:sz w:val="18"/>
          <w:szCs w:val="18"/>
        </w:rPr>
        <w:t xml:space="preserve"> r. poz. </w:t>
      </w:r>
      <w:r>
        <w:rPr>
          <w:rFonts w:ascii="Verdana" w:hAnsi="Verdana"/>
          <w:sz w:val="18"/>
          <w:szCs w:val="18"/>
        </w:rPr>
        <w:t>1541</w:t>
      </w:r>
      <w:r w:rsidRPr="00B95D32">
        <w:rPr>
          <w:rFonts w:ascii="Verdana" w:hAnsi="Verdana"/>
          <w:sz w:val="18"/>
          <w:szCs w:val="18"/>
        </w:rPr>
        <w:t xml:space="preserve"> z </w:t>
      </w:r>
      <w:proofErr w:type="spellStart"/>
      <w:r w:rsidRPr="00B95D32">
        <w:rPr>
          <w:rFonts w:ascii="Verdana" w:hAnsi="Verdana"/>
          <w:sz w:val="18"/>
          <w:szCs w:val="18"/>
        </w:rPr>
        <w:t>późn</w:t>
      </w:r>
      <w:proofErr w:type="spellEnd"/>
      <w:r w:rsidRPr="00B95D32">
        <w:rPr>
          <w:rFonts w:ascii="Verdana" w:hAnsi="Verdana"/>
          <w:sz w:val="18"/>
          <w:szCs w:val="18"/>
        </w:rPr>
        <w:t>. zm.).</w:t>
      </w:r>
    </w:p>
    <w:p w:rsidR="002F46CC" w:rsidRDefault="002F46CC" w:rsidP="002F46CC">
      <w:pPr>
        <w:spacing w:line="276" w:lineRule="auto"/>
        <w:jc w:val="both"/>
        <w:rPr>
          <w:rFonts w:ascii="Verdana" w:hAnsi="Verdana"/>
          <w:sz w:val="18"/>
          <w:szCs w:val="18"/>
        </w:rPr>
      </w:pPr>
    </w:p>
    <w:p w:rsidR="002F46CC" w:rsidRPr="00B95D32" w:rsidRDefault="002F46CC" w:rsidP="002F46CC">
      <w:pPr>
        <w:spacing w:line="276" w:lineRule="auto"/>
        <w:jc w:val="both"/>
        <w:rPr>
          <w:rFonts w:ascii="Verdana" w:hAnsi="Verdana"/>
          <w:sz w:val="18"/>
          <w:szCs w:val="18"/>
        </w:rPr>
      </w:pPr>
      <w:bookmarkStart w:id="0" w:name="_GoBack"/>
      <w:bookmarkEnd w:id="0"/>
    </w:p>
    <w:p w:rsidR="002F46CC" w:rsidRPr="00B95D32" w:rsidRDefault="002F46CC" w:rsidP="002F46CC">
      <w:pPr>
        <w:spacing w:line="276" w:lineRule="auto"/>
        <w:ind w:firstLine="4536"/>
        <w:jc w:val="center"/>
        <w:rPr>
          <w:rFonts w:ascii="Verdana" w:hAnsi="Verdana"/>
          <w:i/>
          <w:sz w:val="18"/>
          <w:szCs w:val="18"/>
        </w:rPr>
      </w:pPr>
      <w:r w:rsidRPr="00B95D32">
        <w:rPr>
          <w:rFonts w:ascii="Verdana" w:hAnsi="Verdana"/>
          <w:i/>
          <w:sz w:val="18"/>
          <w:szCs w:val="18"/>
        </w:rPr>
        <w:t>………….…..……………………………..</w:t>
      </w:r>
    </w:p>
    <w:p w:rsidR="002F46CC" w:rsidRPr="00B95D32" w:rsidRDefault="002F46CC" w:rsidP="002F46CC">
      <w:pPr>
        <w:tabs>
          <w:tab w:val="center" w:pos="4395"/>
        </w:tabs>
        <w:spacing w:line="276" w:lineRule="auto"/>
        <w:ind w:firstLine="4536"/>
        <w:jc w:val="center"/>
        <w:rPr>
          <w:rFonts w:ascii="Verdana" w:hAnsi="Verdana"/>
          <w:i/>
          <w:sz w:val="18"/>
          <w:szCs w:val="18"/>
        </w:rPr>
      </w:pPr>
      <w:r w:rsidRPr="00B95D32">
        <w:rPr>
          <w:rFonts w:ascii="Verdana" w:hAnsi="Verdana"/>
          <w:i/>
          <w:sz w:val="18"/>
          <w:szCs w:val="18"/>
        </w:rPr>
        <w:t>(podpis i pieczątka osoby upoważnionej</w:t>
      </w:r>
    </w:p>
    <w:p w:rsidR="002F46CC" w:rsidRPr="00B95D32" w:rsidRDefault="002F46CC" w:rsidP="002F46CC">
      <w:pPr>
        <w:tabs>
          <w:tab w:val="center" w:pos="4111"/>
        </w:tabs>
        <w:spacing w:line="276" w:lineRule="auto"/>
        <w:ind w:firstLine="4536"/>
        <w:jc w:val="center"/>
        <w:rPr>
          <w:rFonts w:ascii="Verdana" w:hAnsi="Verdana"/>
          <w:i/>
          <w:sz w:val="18"/>
          <w:szCs w:val="18"/>
        </w:rPr>
      </w:pPr>
      <w:r w:rsidRPr="00B95D32">
        <w:rPr>
          <w:rFonts w:ascii="Verdana" w:hAnsi="Verdana"/>
          <w:i/>
          <w:sz w:val="18"/>
          <w:szCs w:val="18"/>
        </w:rPr>
        <w:t>do reprezentowania Beneficjenta)</w:t>
      </w:r>
    </w:p>
    <w:p w:rsidR="002F46CC" w:rsidRPr="00B95D32" w:rsidRDefault="002F46CC" w:rsidP="002F46CC">
      <w:pPr>
        <w:tabs>
          <w:tab w:val="right" w:pos="9072"/>
        </w:tabs>
        <w:spacing w:line="276" w:lineRule="auto"/>
        <w:rPr>
          <w:rFonts w:ascii="Verdana" w:hAnsi="Verdana"/>
          <w:sz w:val="18"/>
          <w:szCs w:val="18"/>
        </w:rPr>
      </w:pPr>
    </w:p>
    <w:p w:rsidR="002F46CC" w:rsidRPr="00B95D32" w:rsidRDefault="002F46CC" w:rsidP="002F46CC">
      <w:pPr>
        <w:tabs>
          <w:tab w:val="right" w:pos="9072"/>
        </w:tabs>
        <w:spacing w:line="276" w:lineRule="auto"/>
        <w:rPr>
          <w:rFonts w:ascii="Verdana" w:hAnsi="Verdana"/>
          <w:sz w:val="18"/>
          <w:szCs w:val="18"/>
        </w:rPr>
      </w:pPr>
    </w:p>
    <w:p w:rsidR="002F46CC" w:rsidRPr="00B95D32" w:rsidRDefault="002F46CC" w:rsidP="002F46CC">
      <w:pPr>
        <w:numPr>
          <w:ilvl w:val="0"/>
          <w:numId w:val="1"/>
        </w:numPr>
        <w:tabs>
          <w:tab w:val="left" w:pos="284"/>
        </w:tabs>
        <w:spacing w:line="276" w:lineRule="auto"/>
        <w:rPr>
          <w:rFonts w:ascii="Verdana" w:hAnsi="Verdana"/>
          <w:sz w:val="18"/>
          <w:szCs w:val="18"/>
        </w:rPr>
      </w:pPr>
      <w:r w:rsidRPr="00B95D32">
        <w:rPr>
          <w:rFonts w:ascii="Verdana" w:hAnsi="Verdana"/>
          <w:b/>
          <w:sz w:val="18"/>
          <w:szCs w:val="18"/>
        </w:rPr>
        <w:t>Oświadczenie o nienakładaniu się pomocy (braku podwójnego finansowania)</w:t>
      </w:r>
      <w:r w:rsidRPr="00B95D32">
        <w:rPr>
          <w:rStyle w:val="Znakiprzypiswdolnych"/>
          <w:rFonts w:ascii="Verdana" w:hAnsi="Verdana"/>
          <w:b/>
          <w:sz w:val="18"/>
          <w:szCs w:val="18"/>
        </w:rPr>
        <w:footnoteReference w:id="4"/>
      </w:r>
    </w:p>
    <w:p w:rsidR="002F46CC" w:rsidRPr="00B95D32" w:rsidRDefault="002F46CC" w:rsidP="002F46CC">
      <w:pPr>
        <w:spacing w:line="276" w:lineRule="auto"/>
        <w:jc w:val="both"/>
        <w:rPr>
          <w:rFonts w:ascii="Verdana" w:hAnsi="Verdana"/>
          <w:sz w:val="18"/>
          <w:szCs w:val="18"/>
        </w:rPr>
      </w:pPr>
    </w:p>
    <w:p w:rsidR="002F46CC" w:rsidRPr="00B95D32" w:rsidRDefault="002F46CC" w:rsidP="002F46CC">
      <w:pPr>
        <w:pStyle w:val="Tekstpodstawowy"/>
        <w:autoSpaceDE w:val="0"/>
        <w:spacing w:after="120" w:line="276" w:lineRule="auto"/>
        <w:rPr>
          <w:rFonts w:ascii="Verdana" w:hAnsi="Verdana"/>
          <w:sz w:val="18"/>
          <w:szCs w:val="18"/>
        </w:rPr>
      </w:pPr>
      <w:r w:rsidRPr="00B95D32">
        <w:rPr>
          <w:rFonts w:ascii="Verdana" w:hAnsi="Verdana"/>
          <w:sz w:val="18"/>
          <w:szCs w:val="18"/>
        </w:rPr>
        <w:t xml:space="preserve">Działając w imieniu Beneficjenta oświadczam, że Beneficjent </w:t>
      </w:r>
      <w:r w:rsidRPr="00B95D32">
        <w:rPr>
          <w:rFonts w:ascii="Verdana" w:hAnsi="Verdana"/>
          <w:b/>
          <w:sz w:val="18"/>
          <w:szCs w:val="18"/>
        </w:rPr>
        <w:t>nie otrzymał i nie ubiega się/otrzymał lub ubiega się</w:t>
      </w:r>
      <w:r w:rsidRPr="00B95D32">
        <w:rPr>
          <w:rStyle w:val="Znakiprzypiswdolnych"/>
          <w:rFonts w:ascii="Verdana" w:hAnsi="Verdana"/>
          <w:b/>
          <w:sz w:val="18"/>
          <w:szCs w:val="18"/>
        </w:rPr>
        <w:footnoteReference w:id="5"/>
      </w:r>
      <w:r w:rsidRPr="00B95D32">
        <w:rPr>
          <w:rFonts w:ascii="Verdana" w:hAnsi="Verdana"/>
          <w:sz w:val="18"/>
          <w:szCs w:val="18"/>
        </w:rPr>
        <w:t xml:space="preserve"> o przyznanie krajowych lub wspólnotowych środków publicznych </w:t>
      </w:r>
      <w:r>
        <w:rPr>
          <w:rFonts w:ascii="Verdana" w:hAnsi="Verdana"/>
          <w:sz w:val="18"/>
          <w:szCs w:val="18"/>
        </w:rPr>
        <w:br/>
      </w:r>
      <w:r w:rsidRPr="00B95D32">
        <w:rPr>
          <w:rFonts w:ascii="Verdana" w:hAnsi="Verdana"/>
          <w:sz w:val="18"/>
          <w:szCs w:val="18"/>
        </w:rPr>
        <w:t>na realizację niniejszego Projektu.</w:t>
      </w:r>
    </w:p>
    <w:p w:rsidR="002F46CC" w:rsidRPr="00B95D32" w:rsidRDefault="002F46CC" w:rsidP="002F46CC">
      <w:pPr>
        <w:pStyle w:val="Tekstpodstawowy"/>
        <w:autoSpaceDE w:val="0"/>
        <w:spacing w:line="276" w:lineRule="auto"/>
        <w:rPr>
          <w:rFonts w:ascii="Verdana" w:hAnsi="Verdana"/>
          <w:sz w:val="18"/>
          <w:szCs w:val="18"/>
        </w:rPr>
      </w:pPr>
      <w:r w:rsidRPr="00B95D32">
        <w:rPr>
          <w:rFonts w:ascii="Verdana" w:hAnsi="Verdana"/>
          <w:sz w:val="18"/>
          <w:szCs w:val="18"/>
        </w:rPr>
        <w:t>W przypadku przyznania krajowych lub wspólnotowych środków publicznych Beneficjent zobowiązuje się niezwłocznie poinformować Instytucję Pośredniczącą Regionalnego Programu Operacyjnego Województwa Śląskiego na lata 2014-2020 (Śląskie Centrum Przedsiębiorczości w Chorzowie) o tym fakcie, w celu ustalenia odpowiedniego poziomu dofinansowania.</w:t>
      </w:r>
    </w:p>
    <w:p w:rsidR="002F46CC" w:rsidRDefault="002F46CC" w:rsidP="002F46CC">
      <w:pPr>
        <w:spacing w:line="276" w:lineRule="auto"/>
        <w:jc w:val="both"/>
        <w:rPr>
          <w:rFonts w:ascii="Verdana" w:hAnsi="Verdana"/>
          <w:sz w:val="18"/>
          <w:szCs w:val="18"/>
        </w:rPr>
      </w:pPr>
    </w:p>
    <w:p w:rsidR="002F46CC" w:rsidRPr="00B95D32" w:rsidRDefault="002F46CC" w:rsidP="002F46CC">
      <w:pPr>
        <w:spacing w:line="276" w:lineRule="auto"/>
        <w:jc w:val="both"/>
        <w:rPr>
          <w:rFonts w:ascii="Verdana" w:hAnsi="Verdana"/>
          <w:sz w:val="18"/>
          <w:szCs w:val="18"/>
        </w:rPr>
      </w:pPr>
    </w:p>
    <w:p w:rsidR="002F46CC" w:rsidRPr="002F46CC" w:rsidRDefault="002F46CC" w:rsidP="002F46CC">
      <w:pPr>
        <w:spacing w:line="276" w:lineRule="auto"/>
        <w:ind w:firstLine="4962"/>
        <w:jc w:val="center"/>
        <w:rPr>
          <w:rFonts w:ascii="Verdana" w:hAnsi="Verdana"/>
          <w:sz w:val="18"/>
          <w:szCs w:val="18"/>
        </w:rPr>
      </w:pPr>
      <w:r w:rsidRPr="002F46CC">
        <w:rPr>
          <w:rFonts w:ascii="Verdana" w:hAnsi="Verdana"/>
          <w:sz w:val="18"/>
          <w:szCs w:val="18"/>
        </w:rPr>
        <w:t>………….…..……………………………..</w:t>
      </w:r>
    </w:p>
    <w:p w:rsidR="002F46CC" w:rsidRPr="002F46CC" w:rsidRDefault="002F46CC" w:rsidP="002F46CC">
      <w:pPr>
        <w:spacing w:line="276" w:lineRule="auto"/>
        <w:ind w:firstLine="4962"/>
        <w:jc w:val="center"/>
        <w:rPr>
          <w:rFonts w:ascii="Verdana" w:hAnsi="Verdana"/>
          <w:sz w:val="18"/>
          <w:szCs w:val="18"/>
        </w:rPr>
      </w:pPr>
      <w:r w:rsidRPr="002F46CC">
        <w:rPr>
          <w:rFonts w:ascii="Verdana" w:hAnsi="Verdana"/>
          <w:sz w:val="18"/>
          <w:szCs w:val="18"/>
        </w:rPr>
        <w:t>(podpis i pieczątka osoby upoważnionej</w:t>
      </w:r>
    </w:p>
    <w:p w:rsidR="002F46CC" w:rsidRPr="002F46CC" w:rsidRDefault="002F46CC" w:rsidP="002F46CC">
      <w:pPr>
        <w:spacing w:line="276" w:lineRule="auto"/>
        <w:ind w:firstLine="4962"/>
        <w:jc w:val="center"/>
        <w:rPr>
          <w:rFonts w:ascii="Verdana" w:hAnsi="Verdana"/>
          <w:sz w:val="18"/>
          <w:szCs w:val="18"/>
        </w:rPr>
      </w:pPr>
      <w:r w:rsidRPr="002F46CC">
        <w:rPr>
          <w:rFonts w:ascii="Verdana" w:hAnsi="Verdana"/>
          <w:sz w:val="18"/>
          <w:szCs w:val="18"/>
        </w:rPr>
        <w:t>do reprezentowania Beneficjenta)</w:t>
      </w:r>
    </w:p>
    <w:p w:rsidR="002F46CC" w:rsidRPr="00B95D32" w:rsidRDefault="002F46CC" w:rsidP="002F46CC">
      <w:pPr>
        <w:spacing w:line="276" w:lineRule="auto"/>
        <w:jc w:val="both"/>
        <w:rPr>
          <w:rFonts w:ascii="Verdana" w:hAnsi="Verdana"/>
          <w:sz w:val="18"/>
          <w:szCs w:val="18"/>
        </w:rPr>
      </w:pPr>
    </w:p>
    <w:p w:rsidR="002F46CC" w:rsidRPr="00B95D32" w:rsidRDefault="002F46CC" w:rsidP="002F46CC">
      <w:pPr>
        <w:numPr>
          <w:ilvl w:val="0"/>
          <w:numId w:val="1"/>
        </w:numPr>
        <w:tabs>
          <w:tab w:val="left" w:pos="284"/>
        </w:tabs>
        <w:spacing w:after="240" w:line="276" w:lineRule="auto"/>
        <w:jc w:val="both"/>
        <w:rPr>
          <w:rFonts w:ascii="Verdana" w:hAnsi="Verdana"/>
          <w:b/>
          <w:sz w:val="18"/>
          <w:szCs w:val="18"/>
        </w:rPr>
      </w:pPr>
      <w:r w:rsidRPr="00B95D32">
        <w:rPr>
          <w:rFonts w:ascii="Verdana" w:hAnsi="Verdana"/>
          <w:b/>
          <w:sz w:val="18"/>
          <w:szCs w:val="18"/>
        </w:rPr>
        <w:t>Oświadczenie dotyczące niepozostawania w trudnej sytuacji</w:t>
      </w:r>
    </w:p>
    <w:p w:rsidR="002F46CC" w:rsidRDefault="002F46CC" w:rsidP="002F46CC">
      <w:pPr>
        <w:spacing w:after="240" w:line="276" w:lineRule="auto"/>
        <w:jc w:val="both"/>
      </w:pPr>
      <w:r w:rsidRPr="00B95D32">
        <w:rPr>
          <w:rFonts w:ascii="Verdana" w:hAnsi="Verdana"/>
          <w:sz w:val="18"/>
          <w:szCs w:val="18"/>
        </w:rPr>
        <w:t>W związku z ubieganiem się o przyznanie dofinansowania ze środków E</w:t>
      </w:r>
      <w:r>
        <w:rPr>
          <w:rFonts w:ascii="Verdana" w:hAnsi="Verdana"/>
          <w:sz w:val="18"/>
          <w:szCs w:val="18"/>
        </w:rPr>
        <w:t xml:space="preserve">uropejskiego </w:t>
      </w:r>
      <w:r w:rsidRPr="00B95D32">
        <w:rPr>
          <w:rFonts w:ascii="Verdana" w:hAnsi="Verdana"/>
          <w:sz w:val="18"/>
          <w:szCs w:val="18"/>
        </w:rPr>
        <w:t>F</w:t>
      </w:r>
      <w:r>
        <w:rPr>
          <w:rFonts w:ascii="Verdana" w:hAnsi="Verdana"/>
          <w:sz w:val="18"/>
          <w:szCs w:val="18"/>
        </w:rPr>
        <w:t xml:space="preserve">unduszu </w:t>
      </w:r>
      <w:r w:rsidRPr="00B95D32">
        <w:rPr>
          <w:rFonts w:ascii="Verdana" w:hAnsi="Verdana"/>
          <w:sz w:val="18"/>
          <w:szCs w:val="18"/>
        </w:rPr>
        <w:t>R</w:t>
      </w:r>
      <w:r>
        <w:rPr>
          <w:rFonts w:ascii="Verdana" w:hAnsi="Verdana"/>
          <w:sz w:val="18"/>
          <w:szCs w:val="18"/>
        </w:rPr>
        <w:t xml:space="preserve">ozwoju </w:t>
      </w:r>
      <w:r w:rsidRPr="00B95D32">
        <w:rPr>
          <w:rFonts w:ascii="Verdana" w:hAnsi="Verdana"/>
          <w:sz w:val="18"/>
          <w:szCs w:val="18"/>
        </w:rPr>
        <w:t>R</w:t>
      </w:r>
      <w:r>
        <w:rPr>
          <w:rFonts w:ascii="Verdana" w:hAnsi="Verdana"/>
          <w:sz w:val="18"/>
          <w:szCs w:val="18"/>
        </w:rPr>
        <w:t>egionalnego</w:t>
      </w:r>
      <w:r w:rsidRPr="00B95D32">
        <w:rPr>
          <w:rFonts w:ascii="Verdana" w:hAnsi="Verdana"/>
          <w:sz w:val="18"/>
          <w:szCs w:val="18"/>
        </w:rPr>
        <w:t xml:space="preserve"> w ramach Regionalnego Programu Operacyjnego Województwa Śląskiego na lata 2014-2020 na realizację niniejszego Projektu, działając w imieniu Beneficjenta oświadczam, </w:t>
      </w:r>
      <w:r>
        <w:rPr>
          <w:rFonts w:ascii="Verdana" w:hAnsi="Verdana"/>
          <w:sz w:val="18"/>
          <w:szCs w:val="18"/>
        </w:rPr>
        <w:br/>
      </w:r>
      <w:r w:rsidRPr="00B95D32">
        <w:rPr>
          <w:rFonts w:ascii="Verdana" w:hAnsi="Verdana"/>
          <w:sz w:val="18"/>
          <w:szCs w:val="18"/>
        </w:rPr>
        <w:t xml:space="preserve">iż </w:t>
      </w:r>
      <w:r w:rsidRPr="00515C7F">
        <w:rPr>
          <w:rFonts w:ascii="Verdana" w:hAnsi="Verdana"/>
          <w:b/>
          <w:bCs/>
          <w:i/>
          <w:sz w:val="18"/>
          <w:szCs w:val="18"/>
        </w:rPr>
        <w:t xml:space="preserve">(nazwa Beneficjenta) </w:t>
      </w:r>
      <w:r w:rsidRPr="00B95D32">
        <w:rPr>
          <w:rFonts w:ascii="Verdana" w:hAnsi="Verdana"/>
          <w:sz w:val="18"/>
          <w:szCs w:val="18"/>
        </w:rPr>
        <w:t xml:space="preserve">nie znajduje się w trudnej sytuacji w rozumieniu art. 2 </w:t>
      </w:r>
      <w:r>
        <w:rPr>
          <w:rFonts w:ascii="Verdana" w:hAnsi="Verdana"/>
          <w:sz w:val="18"/>
          <w:szCs w:val="18"/>
        </w:rPr>
        <w:t>pkt</w:t>
      </w:r>
      <w:r w:rsidRPr="00B95D32">
        <w:rPr>
          <w:rFonts w:ascii="Verdana" w:hAnsi="Verdana"/>
          <w:sz w:val="18"/>
          <w:szCs w:val="18"/>
        </w:rPr>
        <w:t xml:space="preserve"> 18</w:t>
      </w:r>
      <w:r>
        <w:rPr>
          <w:rFonts w:ascii="Verdana" w:hAnsi="Verdana"/>
          <w:sz w:val="18"/>
          <w:szCs w:val="18"/>
        </w:rPr>
        <w:t xml:space="preserve"> </w:t>
      </w:r>
      <w:r w:rsidRPr="00B95D32">
        <w:rPr>
          <w:rFonts w:ascii="Verdana" w:hAnsi="Verdana"/>
          <w:sz w:val="18"/>
          <w:szCs w:val="18"/>
        </w:rPr>
        <w:t>Rozporządzeni</w:t>
      </w:r>
      <w:r>
        <w:rPr>
          <w:rFonts w:ascii="Verdana" w:hAnsi="Verdana"/>
          <w:sz w:val="18"/>
          <w:szCs w:val="18"/>
        </w:rPr>
        <w:t>a</w:t>
      </w:r>
      <w:r w:rsidRPr="00B95D32">
        <w:rPr>
          <w:rFonts w:ascii="Verdana" w:hAnsi="Verdana"/>
          <w:sz w:val="18"/>
          <w:szCs w:val="18"/>
        </w:rPr>
        <w:t xml:space="preserve"> Komisji (UE) nr 651/2014 </w:t>
      </w:r>
      <w:r w:rsidRPr="00B95D32">
        <w:rPr>
          <w:rFonts w:ascii="Verdana" w:hAnsi="Verdana"/>
          <w:bCs/>
          <w:sz w:val="18"/>
          <w:szCs w:val="18"/>
        </w:rPr>
        <w:t>z dnia 17 czerwca 2014 r. uznając</w:t>
      </w:r>
      <w:r>
        <w:rPr>
          <w:rFonts w:ascii="Verdana" w:hAnsi="Verdana"/>
          <w:bCs/>
          <w:sz w:val="18"/>
          <w:szCs w:val="18"/>
        </w:rPr>
        <w:t>ego</w:t>
      </w:r>
      <w:r w:rsidRPr="00B95D32">
        <w:rPr>
          <w:rFonts w:ascii="Verdana" w:hAnsi="Verdana"/>
          <w:bCs/>
          <w:sz w:val="18"/>
          <w:szCs w:val="18"/>
        </w:rPr>
        <w:t xml:space="preserve"> niektóre rodzaje pomocy za zgodne z rynkiem wewnętrznym w zastosowaniu art. 107 i 108 Traktatu</w:t>
      </w:r>
      <w:r>
        <w:rPr>
          <w:rFonts w:ascii="Verdana" w:hAnsi="Verdana"/>
          <w:sz w:val="18"/>
          <w:szCs w:val="18"/>
        </w:rPr>
        <w:t xml:space="preserve"> </w:t>
      </w:r>
      <w:r w:rsidDel="00271994">
        <w:t xml:space="preserve"> </w:t>
      </w:r>
    </w:p>
    <w:p w:rsidR="002F46CC" w:rsidRPr="00B95D32" w:rsidRDefault="002F46CC" w:rsidP="002F46CC">
      <w:pPr>
        <w:spacing w:after="240" w:line="276" w:lineRule="auto"/>
        <w:jc w:val="both"/>
        <w:rPr>
          <w:rFonts w:ascii="Verdana" w:hAnsi="Verdana"/>
          <w:sz w:val="18"/>
          <w:szCs w:val="18"/>
        </w:rPr>
      </w:pPr>
    </w:p>
    <w:p w:rsidR="002F46CC" w:rsidRPr="002F46CC" w:rsidRDefault="002F46CC" w:rsidP="002F46CC">
      <w:pPr>
        <w:spacing w:line="276" w:lineRule="auto"/>
        <w:ind w:firstLine="4962"/>
        <w:jc w:val="center"/>
        <w:rPr>
          <w:rFonts w:ascii="Verdana" w:hAnsi="Verdana"/>
          <w:sz w:val="18"/>
          <w:szCs w:val="18"/>
        </w:rPr>
      </w:pPr>
      <w:r w:rsidRPr="002F46CC">
        <w:rPr>
          <w:rFonts w:ascii="Verdana" w:hAnsi="Verdana"/>
          <w:sz w:val="18"/>
          <w:szCs w:val="18"/>
        </w:rPr>
        <w:t>………….…..……………………………..</w:t>
      </w:r>
    </w:p>
    <w:p w:rsidR="002F46CC" w:rsidRPr="002F46CC" w:rsidRDefault="002F46CC" w:rsidP="002F46CC">
      <w:pPr>
        <w:spacing w:line="276" w:lineRule="auto"/>
        <w:ind w:firstLine="4962"/>
        <w:jc w:val="center"/>
        <w:rPr>
          <w:rFonts w:ascii="Verdana" w:hAnsi="Verdana"/>
          <w:sz w:val="18"/>
          <w:szCs w:val="18"/>
        </w:rPr>
      </w:pPr>
      <w:r w:rsidRPr="002F46CC">
        <w:rPr>
          <w:rFonts w:ascii="Verdana" w:hAnsi="Verdana"/>
          <w:sz w:val="18"/>
          <w:szCs w:val="18"/>
        </w:rPr>
        <w:t>(podpis i pieczątka osoby upoważnionej</w:t>
      </w:r>
    </w:p>
    <w:p w:rsidR="002F46CC" w:rsidRPr="002F46CC" w:rsidRDefault="002F46CC" w:rsidP="002F46CC">
      <w:pPr>
        <w:spacing w:line="276" w:lineRule="auto"/>
        <w:ind w:firstLine="4962"/>
        <w:jc w:val="center"/>
        <w:rPr>
          <w:rFonts w:ascii="Verdana" w:hAnsi="Verdana"/>
          <w:sz w:val="18"/>
          <w:szCs w:val="18"/>
        </w:rPr>
      </w:pPr>
      <w:r w:rsidRPr="002F46CC">
        <w:rPr>
          <w:rFonts w:ascii="Verdana" w:hAnsi="Verdana"/>
          <w:sz w:val="18"/>
          <w:szCs w:val="18"/>
        </w:rPr>
        <w:t>do reprezentowania Beneficjenta)</w:t>
      </w:r>
    </w:p>
    <w:p w:rsidR="002F46CC" w:rsidRPr="00B95D32" w:rsidRDefault="002F46CC" w:rsidP="002F46CC">
      <w:pPr>
        <w:spacing w:line="276" w:lineRule="auto"/>
        <w:jc w:val="both"/>
        <w:rPr>
          <w:rFonts w:ascii="Verdana" w:hAnsi="Verdana"/>
          <w:sz w:val="18"/>
          <w:szCs w:val="18"/>
        </w:rPr>
      </w:pPr>
    </w:p>
    <w:p w:rsidR="002F46CC" w:rsidRPr="00B95D32" w:rsidRDefault="002F46CC" w:rsidP="002F46CC">
      <w:pPr>
        <w:spacing w:line="276" w:lineRule="auto"/>
        <w:jc w:val="both"/>
        <w:rPr>
          <w:rFonts w:ascii="Verdana" w:hAnsi="Verdana"/>
          <w:sz w:val="18"/>
          <w:szCs w:val="18"/>
        </w:rPr>
      </w:pPr>
    </w:p>
    <w:p w:rsidR="002F46CC" w:rsidRPr="00B95D32" w:rsidRDefault="002F46CC" w:rsidP="002F46CC">
      <w:pPr>
        <w:spacing w:line="276" w:lineRule="auto"/>
        <w:jc w:val="both"/>
        <w:rPr>
          <w:rFonts w:ascii="Verdana" w:hAnsi="Verdana"/>
          <w:sz w:val="18"/>
          <w:szCs w:val="18"/>
        </w:rPr>
      </w:pPr>
    </w:p>
    <w:p w:rsidR="002F46CC" w:rsidRPr="00B95D32" w:rsidRDefault="002F46CC" w:rsidP="002F46CC">
      <w:pPr>
        <w:pStyle w:val="Akapitzlist"/>
        <w:numPr>
          <w:ilvl w:val="0"/>
          <w:numId w:val="1"/>
        </w:numPr>
        <w:tabs>
          <w:tab w:val="left" w:pos="284"/>
        </w:tabs>
        <w:spacing w:line="276" w:lineRule="auto"/>
        <w:contextualSpacing/>
        <w:jc w:val="both"/>
        <w:rPr>
          <w:rFonts w:ascii="Verdana" w:hAnsi="Verdana"/>
          <w:b/>
          <w:sz w:val="18"/>
          <w:szCs w:val="18"/>
        </w:rPr>
      </w:pPr>
      <w:r w:rsidRPr="00B95D32">
        <w:rPr>
          <w:rFonts w:ascii="Verdana" w:hAnsi="Verdana"/>
          <w:b/>
          <w:sz w:val="18"/>
          <w:szCs w:val="18"/>
        </w:rPr>
        <w:t>Oświadczenie o zapoznaniu się z dokumentami obowiązującymi w trakcie realizacji Projektu</w:t>
      </w:r>
    </w:p>
    <w:p w:rsidR="002F46CC" w:rsidRPr="00B95D32" w:rsidRDefault="002F46CC" w:rsidP="002F46CC">
      <w:pPr>
        <w:pStyle w:val="Akapitzlist"/>
        <w:spacing w:line="276" w:lineRule="auto"/>
        <w:jc w:val="both"/>
        <w:rPr>
          <w:rFonts w:ascii="Verdana" w:hAnsi="Verdana"/>
          <w:b/>
          <w:sz w:val="18"/>
          <w:szCs w:val="18"/>
        </w:rPr>
      </w:pPr>
    </w:p>
    <w:p w:rsidR="002F46CC" w:rsidRPr="00B95D32" w:rsidRDefault="002F46CC" w:rsidP="002F46CC">
      <w:pPr>
        <w:spacing w:after="240" w:line="276" w:lineRule="auto"/>
        <w:jc w:val="both"/>
        <w:rPr>
          <w:rFonts w:ascii="Verdana" w:hAnsi="Verdana"/>
          <w:sz w:val="18"/>
          <w:szCs w:val="18"/>
        </w:rPr>
      </w:pPr>
      <w:r w:rsidRPr="00B95D32">
        <w:rPr>
          <w:rFonts w:ascii="Verdana" w:hAnsi="Verdana"/>
          <w:sz w:val="18"/>
          <w:szCs w:val="18"/>
        </w:rPr>
        <w:t>Działając w imieniu Beneficjenta oświadczam, że zapoznałem się z zapisami Szczegółowego Opisu Osi Priorytetowych RPO WSL na lata 2014-2020 oraz z treścią Wytycznych</w:t>
      </w:r>
      <w:r>
        <w:rPr>
          <w:rFonts w:ascii="Verdana" w:hAnsi="Verdana"/>
          <w:sz w:val="18"/>
          <w:szCs w:val="18"/>
        </w:rPr>
        <w:t xml:space="preserve"> i innych dokumentów</w:t>
      </w:r>
      <w:r w:rsidRPr="00B95D32">
        <w:rPr>
          <w:rFonts w:ascii="Verdana" w:hAnsi="Verdana"/>
          <w:sz w:val="18"/>
          <w:szCs w:val="18"/>
        </w:rPr>
        <w:t xml:space="preserve">, </w:t>
      </w:r>
      <w:r>
        <w:rPr>
          <w:rFonts w:ascii="Verdana" w:hAnsi="Verdana"/>
          <w:sz w:val="18"/>
          <w:szCs w:val="18"/>
        </w:rPr>
        <w:br/>
      </w:r>
      <w:r w:rsidRPr="00B95D32">
        <w:rPr>
          <w:rFonts w:ascii="Verdana" w:hAnsi="Verdana"/>
          <w:sz w:val="18"/>
          <w:szCs w:val="18"/>
        </w:rPr>
        <w:t>o których mowa we wzorze umowy o dofinansowanie stanowiącym element pakietu aplikacyjnego.</w:t>
      </w:r>
    </w:p>
    <w:p w:rsidR="002F46CC" w:rsidRPr="00B95D32" w:rsidRDefault="002F46CC" w:rsidP="002F46CC">
      <w:pPr>
        <w:spacing w:after="240" w:line="276" w:lineRule="auto"/>
        <w:jc w:val="both"/>
        <w:rPr>
          <w:rFonts w:ascii="Verdana" w:hAnsi="Verdana"/>
          <w:sz w:val="18"/>
          <w:szCs w:val="18"/>
        </w:rPr>
      </w:pPr>
      <w:r w:rsidRPr="00B95D32">
        <w:rPr>
          <w:rFonts w:ascii="Verdana" w:hAnsi="Verdana"/>
          <w:sz w:val="18"/>
          <w:szCs w:val="18"/>
        </w:rPr>
        <w:t xml:space="preserve">Zgodnie z treścią ww. wzoru umowy o dofinansowanie Wytyczne to instrumenty prawne wydawane przez ministra właściwego ds. rozwoju regionalnego określające ujednolicone warunki i procedury wdrażania funduszy strukturalnych i Funduszu Spójności skierowane do instytucji zarządzających oraz dokumenty wydawane przez IZ RPO WSL lub </w:t>
      </w:r>
      <w:r>
        <w:rPr>
          <w:rFonts w:ascii="Verdana" w:hAnsi="Verdana"/>
          <w:sz w:val="18"/>
          <w:szCs w:val="18"/>
        </w:rPr>
        <w:t>IP RPO WSL - ŚCP</w:t>
      </w:r>
      <w:r w:rsidRPr="00B95D32">
        <w:rPr>
          <w:rFonts w:ascii="Verdana" w:hAnsi="Verdana"/>
          <w:sz w:val="18"/>
          <w:szCs w:val="18"/>
        </w:rPr>
        <w:t xml:space="preserve"> zawierające ujednolicone warunki i procedury wdrażania RPO WSL na lata 2014-2020, stosowane przez instytucje zarządzające i </w:t>
      </w:r>
      <w:r w:rsidRPr="00B95D32">
        <w:rPr>
          <w:rFonts w:ascii="Verdana" w:hAnsi="Verdana"/>
          <w:sz w:val="18"/>
          <w:szCs w:val="18"/>
        </w:rPr>
        <w:noBreakHyphen/>
        <w:t> na podstawie Umowy – przez Beneficjentów.</w:t>
      </w:r>
    </w:p>
    <w:p w:rsidR="002F46CC" w:rsidRPr="00B95D32" w:rsidRDefault="002F46CC" w:rsidP="002F46CC">
      <w:pPr>
        <w:spacing w:after="240" w:line="276" w:lineRule="auto"/>
        <w:jc w:val="both"/>
        <w:rPr>
          <w:rFonts w:ascii="Verdana" w:hAnsi="Verdana"/>
          <w:sz w:val="18"/>
          <w:szCs w:val="18"/>
        </w:rPr>
      </w:pPr>
      <w:r w:rsidRPr="00B95D32">
        <w:rPr>
          <w:rFonts w:ascii="Verdana" w:hAnsi="Verdana"/>
          <w:sz w:val="18"/>
          <w:szCs w:val="18"/>
        </w:rPr>
        <w:t xml:space="preserve">Ponadto Beneficjent zobowiązuje się do realizacji Projektu zgodnie z zasadami wskazanymi w ww. dokumentach oraz do stosowania się do instrukcji/podręczników dostępnych na stronie internetowej </w:t>
      </w:r>
      <w:r w:rsidRPr="006F67CD">
        <w:rPr>
          <w:rFonts w:ascii="Verdana" w:hAnsi="Verdana"/>
          <w:sz w:val="18"/>
          <w:szCs w:val="18"/>
        </w:rPr>
        <w:t>www.scp-slask.pl</w:t>
      </w:r>
      <w:r>
        <w:rPr>
          <w:rFonts w:ascii="Verdana" w:hAnsi="Verdana"/>
          <w:sz w:val="18"/>
          <w:szCs w:val="18"/>
        </w:rPr>
        <w:t xml:space="preserve"> </w:t>
      </w:r>
      <w:r w:rsidRPr="00B95D32">
        <w:rPr>
          <w:rFonts w:ascii="Verdana" w:hAnsi="Verdana"/>
          <w:sz w:val="18"/>
          <w:szCs w:val="18"/>
        </w:rPr>
        <w:t>–</w:t>
      </w:r>
      <w:r>
        <w:rPr>
          <w:rFonts w:ascii="Verdana" w:hAnsi="Verdana"/>
          <w:sz w:val="18"/>
          <w:szCs w:val="18"/>
        </w:rPr>
        <w:t xml:space="preserve"> </w:t>
      </w:r>
      <w:r w:rsidRPr="00B95D32">
        <w:rPr>
          <w:rFonts w:ascii="Verdana" w:hAnsi="Verdana"/>
          <w:sz w:val="18"/>
          <w:szCs w:val="18"/>
        </w:rPr>
        <w:t>aktualnych na dzień dokonywania jakiejkolwiek czynności w</w:t>
      </w:r>
      <w:r>
        <w:rPr>
          <w:rFonts w:ascii="Verdana" w:hAnsi="Verdana"/>
          <w:sz w:val="18"/>
          <w:szCs w:val="18"/>
        </w:rPr>
        <w:t> </w:t>
      </w:r>
      <w:r w:rsidRPr="00B95D32">
        <w:rPr>
          <w:rFonts w:ascii="Verdana" w:hAnsi="Verdana"/>
          <w:sz w:val="18"/>
          <w:szCs w:val="18"/>
        </w:rPr>
        <w:t>ramach realizacji Projektu.</w:t>
      </w:r>
    </w:p>
    <w:p w:rsidR="002F46CC" w:rsidRPr="00B95D32" w:rsidRDefault="002F46CC" w:rsidP="002F46CC">
      <w:pPr>
        <w:suppressAutoHyphens w:val="0"/>
        <w:rPr>
          <w:rFonts w:ascii="Verdana" w:hAnsi="Verdana"/>
          <w:sz w:val="18"/>
          <w:szCs w:val="18"/>
        </w:rPr>
      </w:pPr>
    </w:p>
    <w:p w:rsidR="002F46CC" w:rsidRPr="00B95D32" w:rsidRDefault="002F46CC" w:rsidP="002F46CC">
      <w:pPr>
        <w:spacing w:line="276" w:lineRule="auto"/>
        <w:ind w:firstLine="4962"/>
        <w:jc w:val="center"/>
        <w:rPr>
          <w:rFonts w:ascii="Verdana" w:hAnsi="Verdana"/>
          <w:sz w:val="18"/>
          <w:szCs w:val="18"/>
        </w:rPr>
      </w:pPr>
    </w:p>
    <w:p w:rsidR="002F46CC" w:rsidRPr="002F46CC" w:rsidRDefault="002F46CC" w:rsidP="002F46CC">
      <w:pPr>
        <w:spacing w:line="276" w:lineRule="auto"/>
        <w:ind w:firstLine="4962"/>
        <w:jc w:val="center"/>
        <w:rPr>
          <w:rFonts w:ascii="Verdana" w:hAnsi="Verdana"/>
          <w:sz w:val="18"/>
          <w:szCs w:val="18"/>
        </w:rPr>
      </w:pPr>
      <w:r w:rsidRPr="002F46CC">
        <w:rPr>
          <w:rFonts w:ascii="Verdana" w:hAnsi="Verdana"/>
          <w:sz w:val="18"/>
          <w:szCs w:val="18"/>
        </w:rPr>
        <w:t>………………………………………………………….</w:t>
      </w:r>
    </w:p>
    <w:p w:rsidR="002F46CC" w:rsidRPr="002F46CC" w:rsidRDefault="002F46CC" w:rsidP="002F46CC">
      <w:pPr>
        <w:spacing w:line="276" w:lineRule="auto"/>
        <w:ind w:left="4962"/>
        <w:jc w:val="center"/>
        <w:rPr>
          <w:rFonts w:ascii="Verdana" w:hAnsi="Verdana"/>
          <w:sz w:val="18"/>
          <w:szCs w:val="18"/>
        </w:rPr>
      </w:pPr>
      <w:r w:rsidRPr="002F46CC">
        <w:rPr>
          <w:rFonts w:ascii="Verdana" w:hAnsi="Verdana"/>
          <w:sz w:val="18"/>
          <w:szCs w:val="18"/>
        </w:rPr>
        <w:t>(podpis i pieczątka osoby upoważnionej</w:t>
      </w:r>
    </w:p>
    <w:p w:rsidR="002F46CC" w:rsidRPr="002F46CC" w:rsidRDefault="002F46CC" w:rsidP="002F46CC">
      <w:pPr>
        <w:spacing w:line="276" w:lineRule="auto"/>
        <w:ind w:firstLine="4962"/>
        <w:jc w:val="center"/>
        <w:rPr>
          <w:rFonts w:ascii="Verdana" w:hAnsi="Verdana"/>
          <w:sz w:val="18"/>
          <w:szCs w:val="18"/>
        </w:rPr>
      </w:pPr>
      <w:r w:rsidRPr="002F46CC">
        <w:rPr>
          <w:rFonts w:ascii="Verdana" w:hAnsi="Verdana"/>
          <w:sz w:val="18"/>
          <w:szCs w:val="18"/>
        </w:rPr>
        <w:t>do reprezentowania Beneficjenta)</w:t>
      </w:r>
    </w:p>
    <w:p w:rsidR="002F46CC" w:rsidRPr="00B95D32" w:rsidRDefault="002F46CC" w:rsidP="002F46CC">
      <w:pPr>
        <w:spacing w:line="276" w:lineRule="auto"/>
        <w:jc w:val="both"/>
        <w:rPr>
          <w:rFonts w:ascii="Verdana" w:hAnsi="Verdana"/>
          <w:sz w:val="18"/>
          <w:szCs w:val="18"/>
        </w:rPr>
      </w:pPr>
    </w:p>
    <w:p w:rsidR="002F46CC" w:rsidRDefault="002F46CC" w:rsidP="002F46CC">
      <w:pPr>
        <w:tabs>
          <w:tab w:val="left" w:pos="284"/>
        </w:tabs>
        <w:spacing w:line="276" w:lineRule="auto"/>
        <w:rPr>
          <w:rFonts w:ascii="Verdana" w:hAnsi="Verdana"/>
          <w:b/>
          <w:sz w:val="18"/>
          <w:szCs w:val="18"/>
        </w:rPr>
      </w:pPr>
    </w:p>
    <w:p w:rsidR="002F46CC" w:rsidRDefault="002F46CC" w:rsidP="002F46CC">
      <w:pPr>
        <w:tabs>
          <w:tab w:val="left" w:pos="284"/>
        </w:tabs>
        <w:spacing w:line="276" w:lineRule="auto"/>
        <w:rPr>
          <w:rFonts w:ascii="Verdana" w:hAnsi="Verdana"/>
          <w:b/>
          <w:sz w:val="18"/>
          <w:szCs w:val="18"/>
        </w:rPr>
      </w:pPr>
    </w:p>
    <w:p w:rsidR="002F46CC" w:rsidRPr="00B95D32" w:rsidRDefault="002F46CC" w:rsidP="002F46CC">
      <w:pPr>
        <w:numPr>
          <w:ilvl w:val="0"/>
          <w:numId w:val="1"/>
        </w:numPr>
        <w:tabs>
          <w:tab w:val="left" w:pos="284"/>
        </w:tabs>
        <w:spacing w:line="276" w:lineRule="auto"/>
        <w:rPr>
          <w:rFonts w:ascii="Verdana" w:hAnsi="Verdana"/>
          <w:b/>
          <w:sz w:val="18"/>
          <w:szCs w:val="18"/>
        </w:rPr>
      </w:pPr>
      <w:r w:rsidRPr="00B95D32">
        <w:rPr>
          <w:rFonts w:ascii="Verdana" w:hAnsi="Verdana"/>
          <w:b/>
          <w:sz w:val="18"/>
          <w:szCs w:val="18"/>
        </w:rPr>
        <w:t xml:space="preserve">Oświadczenie </w:t>
      </w:r>
      <w:r w:rsidRPr="00B95D32">
        <w:rPr>
          <w:rFonts w:ascii="Verdana" w:hAnsi="Verdana"/>
          <w:b/>
          <w:bCs/>
          <w:sz w:val="18"/>
          <w:szCs w:val="18"/>
        </w:rPr>
        <w:t>o</w:t>
      </w:r>
      <w:r>
        <w:rPr>
          <w:rFonts w:ascii="Verdana" w:hAnsi="Verdana"/>
          <w:b/>
          <w:bCs/>
          <w:sz w:val="18"/>
          <w:szCs w:val="18"/>
        </w:rPr>
        <w:t xml:space="preserve"> statusie Wnioskodawcy</w:t>
      </w:r>
    </w:p>
    <w:p w:rsidR="002F46CC" w:rsidRPr="00B95D32" w:rsidRDefault="002F46CC" w:rsidP="002F46CC">
      <w:pPr>
        <w:spacing w:line="276" w:lineRule="auto"/>
        <w:jc w:val="both"/>
        <w:rPr>
          <w:rFonts w:ascii="Verdana" w:hAnsi="Verdana"/>
          <w:sz w:val="18"/>
          <w:szCs w:val="18"/>
        </w:rPr>
      </w:pPr>
    </w:p>
    <w:p w:rsidR="002F46CC" w:rsidRPr="00B95D32" w:rsidRDefault="002F46CC" w:rsidP="002F46CC">
      <w:pPr>
        <w:pStyle w:val="Tekstpodstawowy"/>
        <w:spacing w:line="276" w:lineRule="auto"/>
        <w:rPr>
          <w:rFonts w:ascii="Verdana" w:hAnsi="Verdana"/>
          <w:sz w:val="18"/>
          <w:szCs w:val="18"/>
        </w:rPr>
      </w:pPr>
      <w:r w:rsidRPr="00B95D32">
        <w:rPr>
          <w:rFonts w:ascii="Verdana" w:hAnsi="Verdana"/>
          <w:sz w:val="18"/>
          <w:szCs w:val="18"/>
        </w:rPr>
        <w:t>W związku z ubieganiem się o przyznanie dofinansowania w ramach Regionalnego Programu Operacyjnego Województwa Śląskiego na lata 2014-2020 na realizację niniejszego Projektu</w:t>
      </w:r>
      <w:r w:rsidRPr="00B95D32">
        <w:rPr>
          <w:rFonts w:ascii="Verdana" w:hAnsi="Verdana"/>
          <w:i/>
          <w:iCs/>
          <w:sz w:val="18"/>
          <w:szCs w:val="18"/>
        </w:rPr>
        <w:t xml:space="preserve">, </w:t>
      </w:r>
      <w:r w:rsidRPr="00B95D32">
        <w:rPr>
          <w:rFonts w:ascii="Verdana" w:hAnsi="Verdana"/>
          <w:sz w:val="18"/>
          <w:szCs w:val="18"/>
        </w:rPr>
        <w:t xml:space="preserve">działając w imieniu Beneficjenta oświadczam, że </w:t>
      </w:r>
      <w:r w:rsidRPr="00515C7F">
        <w:rPr>
          <w:rFonts w:ascii="Verdana" w:hAnsi="Verdana"/>
          <w:b/>
          <w:bCs/>
          <w:i/>
          <w:iCs/>
          <w:sz w:val="18"/>
          <w:szCs w:val="18"/>
        </w:rPr>
        <w:t>(nazwa Beneficjenta)</w:t>
      </w:r>
      <w:r>
        <w:rPr>
          <w:rFonts w:ascii="Verdana" w:hAnsi="Verdana"/>
          <w:i/>
          <w:iCs/>
          <w:sz w:val="18"/>
          <w:szCs w:val="18"/>
        </w:rPr>
        <w:t xml:space="preserve"> </w:t>
      </w:r>
      <w:r w:rsidRPr="00B95D32">
        <w:rPr>
          <w:rFonts w:ascii="Verdana" w:hAnsi="Verdana"/>
          <w:sz w:val="18"/>
          <w:szCs w:val="18"/>
        </w:rPr>
        <w:t>jest</w:t>
      </w:r>
      <w:r w:rsidRPr="00B95D32">
        <w:rPr>
          <w:rStyle w:val="Znakiprzypiswkocowych"/>
          <w:rFonts w:ascii="Verdana" w:hAnsi="Verdana"/>
          <w:sz w:val="18"/>
          <w:szCs w:val="18"/>
        </w:rPr>
        <w:endnoteReference w:id="1"/>
      </w:r>
      <w:r w:rsidRPr="00B95D32">
        <w:rPr>
          <w:rFonts w:ascii="Verdana" w:hAnsi="Verdana"/>
          <w:sz w:val="18"/>
          <w:szCs w:val="18"/>
        </w:rPr>
        <w:t>:</w:t>
      </w:r>
    </w:p>
    <w:p w:rsidR="002F46CC" w:rsidRPr="00B95D32" w:rsidRDefault="002F46CC" w:rsidP="002F46CC">
      <w:pPr>
        <w:pStyle w:val="Tekstpodstawowy"/>
        <w:spacing w:line="276" w:lineRule="auto"/>
        <w:rPr>
          <w:rFonts w:ascii="Verdana" w:hAnsi="Verdana"/>
          <w:sz w:val="18"/>
          <w:szCs w:val="18"/>
        </w:rPr>
      </w:pPr>
    </w:p>
    <w:p w:rsidR="002F46CC" w:rsidRPr="00B95D32" w:rsidRDefault="002F46CC" w:rsidP="002F46CC">
      <w:pPr>
        <w:pStyle w:val="Tekstpodstawowy"/>
        <w:tabs>
          <w:tab w:val="right" w:pos="3969"/>
        </w:tabs>
        <w:spacing w:line="276" w:lineRule="auto"/>
        <w:rPr>
          <w:rFonts w:ascii="Verdana" w:hAnsi="Verdana"/>
          <w:b/>
          <w:bCs/>
          <w:sz w:val="18"/>
          <w:szCs w:val="18"/>
        </w:rPr>
      </w:pPr>
    </w:p>
    <w:p w:rsidR="002F46CC" w:rsidRPr="00B95D32" w:rsidRDefault="00D01ED4" w:rsidP="002F46CC">
      <w:pPr>
        <w:pStyle w:val="Tekstpodstawowy"/>
        <w:spacing w:line="276" w:lineRule="auto"/>
        <w:jc w:val="left"/>
        <w:rPr>
          <w:rFonts w:ascii="Verdana" w:hAnsi="Verdana"/>
          <w:b/>
          <w:bCs/>
          <w:sz w:val="18"/>
          <w:szCs w:val="18"/>
        </w:rPr>
      </w:pPr>
      <w:r>
        <w:rPr>
          <w:rFonts w:ascii="Verdana" w:hAnsi="Verdana"/>
          <w:noProof/>
          <w:sz w:val="18"/>
          <w:szCs w:val="18"/>
          <w:lang w:eastAsia="pl-PL"/>
        </w:rPr>
        <mc:AlternateContent>
          <mc:Choice Requires="wps">
            <w:drawing>
              <wp:anchor distT="0" distB="0" distL="89535" distR="89535" simplePos="0" relativeHeight="251660288" behindDoc="0" locked="0" layoutInCell="1" allowOverlap="1">
                <wp:simplePos x="0" y="0"/>
                <wp:positionH relativeFrom="margin">
                  <wp:align>center</wp:align>
                </wp:positionH>
                <wp:positionV relativeFrom="paragraph">
                  <wp:posOffset>-8890</wp:posOffset>
                </wp:positionV>
                <wp:extent cx="197485" cy="198755"/>
                <wp:effectExtent l="0" t="0" r="0" b="0"/>
                <wp:wrapSquare wrapText="largest"/>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87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2F46CC">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2F46CC" w:rsidRPr="00574F9C" w:rsidRDefault="002F46CC">
                                  <w:pPr>
                                    <w:pStyle w:val="Tekstpodstawowy"/>
                                    <w:tabs>
                                      <w:tab w:val="right" w:pos="3969"/>
                                    </w:tabs>
                                    <w:snapToGrid w:val="0"/>
                                    <w:jc w:val="center"/>
                                  </w:pPr>
                                </w:p>
                              </w:tc>
                            </w:tr>
                          </w:tbl>
                          <w:p w:rsidR="002F46CC" w:rsidRDefault="002F46CC" w:rsidP="002F46C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0;margin-top:-.7pt;width:15.55pt;height:15.65pt;z-index:251660288;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2F46CC">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2F46CC" w:rsidRPr="00574F9C" w:rsidRDefault="002F46CC">
                            <w:pPr>
                              <w:pStyle w:val="Tekstpodstawowy"/>
                              <w:tabs>
                                <w:tab w:val="right" w:pos="3969"/>
                              </w:tabs>
                              <w:snapToGrid w:val="0"/>
                              <w:jc w:val="center"/>
                            </w:pPr>
                          </w:p>
                        </w:tc>
                      </w:tr>
                    </w:tbl>
                    <w:p w:rsidR="002F46CC" w:rsidRDefault="002F46CC" w:rsidP="002F46CC"/>
                  </w:txbxContent>
                </v:textbox>
                <w10:wrap type="square" side="largest" anchorx="margin"/>
              </v:shape>
            </w:pict>
          </mc:Fallback>
        </mc:AlternateContent>
      </w:r>
      <w:proofErr w:type="spellStart"/>
      <w:r w:rsidR="002F46CC" w:rsidRPr="00B95D32">
        <w:rPr>
          <w:rFonts w:ascii="Verdana" w:hAnsi="Verdana"/>
          <w:b/>
          <w:bCs/>
          <w:sz w:val="18"/>
          <w:szCs w:val="18"/>
        </w:rPr>
        <w:t>mikroprzedsiębiorcą</w:t>
      </w:r>
      <w:proofErr w:type="spellEnd"/>
    </w:p>
    <w:p w:rsidR="002F46CC" w:rsidRPr="00B95D32" w:rsidRDefault="002F46CC" w:rsidP="002F46CC">
      <w:pPr>
        <w:pStyle w:val="Tekstpodstawowy"/>
        <w:spacing w:line="276" w:lineRule="auto"/>
        <w:jc w:val="left"/>
        <w:rPr>
          <w:rFonts w:ascii="Verdana" w:hAnsi="Verdana"/>
          <w:sz w:val="18"/>
          <w:szCs w:val="18"/>
        </w:rPr>
      </w:pPr>
    </w:p>
    <w:p w:rsidR="002F46CC" w:rsidRPr="00B95D32" w:rsidRDefault="00D01ED4" w:rsidP="002F46CC">
      <w:pPr>
        <w:pStyle w:val="Tekstpodstawowy"/>
        <w:spacing w:line="276" w:lineRule="auto"/>
        <w:jc w:val="left"/>
        <w:rPr>
          <w:rFonts w:ascii="Verdana" w:hAnsi="Verdana"/>
          <w:b/>
          <w:bCs/>
          <w:sz w:val="18"/>
          <w:szCs w:val="18"/>
        </w:rPr>
      </w:pPr>
      <w:r>
        <w:rPr>
          <w:rFonts w:ascii="Verdana" w:hAnsi="Verdana"/>
          <w:noProof/>
          <w:sz w:val="18"/>
          <w:szCs w:val="18"/>
          <w:lang w:eastAsia="pl-PL"/>
        </w:rPr>
        <mc:AlternateContent>
          <mc:Choice Requires="wps">
            <w:drawing>
              <wp:anchor distT="0" distB="0" distL="89535" distR="89535" simplePos="0" relativeHeight="251661312" behindDoc="0" locked="0" layoutInCell="1" allowOverlap="1">
                <wp:simplePos x="0" y="0"/>
                <wp:positionH relativeFrom="margin">
                  <wp:align>center</wp:align>
                </wp:positionH>
                <wp:positionV relativeFrom="paragraph">
                  <wp:posOffset>-19050</wp:posOffset>
                </wp:positionV>
                <wp:extent cx="197485" cy="191135"/>
                <wp:effectExtent l="0" t="0" r="0" b="0"/>
                <wp:wrapSquare wrapText="largest"/>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2F46CC">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2F46CC" w:rsidRPr="00574F9C" w:rsidRDefault="002F46CC">
                                  <w:pPr>
                                    <w:pStyle w:val="Tekstpodstawowy"/>
                                    <w:tabs>
                                      <w:tab w:val="right" w:pos="3969"/>
                                    </w:tabs>
                                    <w:snapToGrid w:val="0"/>
                                    <w:jc w:val="center"/>
                                    <w:rPr>
                                      <w:b/>
                                      <w:bCs/>
                                    </w:rPr>
                                  </w:pPr>
                                </w:p>
                              </w:tc>
                            </w:tr>
                          </w:tbl>
                          <w:p w:rsidR="002F46CC" w:rsidRDefault="002F46CC" w:rsidP="002F46C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27" type="#_x0000_t202" style="position:absolute;margin-left:0;margin-top:-1.5pt;width:15.55pt;height:15.05pt;z-index:251661312;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2F46CC">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2F46CC" w:rsidRPr="00574F9C" w:rsidRDefault="002F46CC">
                            <w:pPr>
                              <w:pStyle w:val="Tekstpodstawowy"/>
                              <w:tabs>
                                <w:tab w:val="right" w:pos="3969"/>
                              </w:tabs>
                              <w:snapToGrid w:val="0"/>
                              <w:jc w:val="center"/>
                              <w:rPr>
                                <w:b/>
                                <w:bCs/>
                              </w:rPr>
                            </w:pPr>
                          </w:p>
                        </w:tc>
                      </w:tr>
                    </w:tbl>
                    <w:p w:rsidR="002F46CC" w:rsidRDefault="002F46CC" w:rsidP="002F46CC"/>
                  </w:txbxContent>
                </v:textbox>
                <w10:wrap type="square" side="largest" anchorx="margin"/>
              </v:shape>
            </w:pict>
          </mc:Fallback>
        </mc:AlternateContent>
      </w:r>
      <w:r w:rsidR="002F46CC" w:rsidRPr="00B95D32">
        <w:rPr>
          <w:rFonts w:ascii="Verdana" w:hAnsi="Verdana"/>
          <w:b/>
          <w:bCs/>
          <w:sz w:val="18"/>
          <w:szCs w:val="18"/>
        </w:rPr>
        <w:t>małym przedsiębiorcą</w:t>
      </w:r>
    </w:p>
    <w:p w:rsidR="002F46CC" w:rsidRPr="00B95D32" w:rsidRDefault="002F46CC" w:rsidP="002F46CC">
      <w:pPr>
        <w:pStyle w:val="Tekstpodstawowy"/>
        <w:spacing w:line="276" w:lineRule="auto"/>
        <w:jc w:val="left"/>
        <w:rPr>
          <w:rFonts w:ascii="Verdana" w:hAnsi="Verdana"/>
          <w:sz w:val="18"/>
          <w:szCs w:val="18"/>
        </w:rPr>
      </w:pPr>
    </w:p>
    <w:p w:rsidR="002F46CC" w:rsidRPr="00B95D32" w:rsidRDefault="00D01ED4" w:rsidP="002F46CC">
      <w:pPr>
        <w:pStyle w:val="Tekstpodstawowy"/>
        <w:spacing w:line="276" w:lineRule="auto"/>
        <w:jc w:val="left"/>
        <w:rPr>
          <w:rFonts w:ascii="Verdana" w:hAnsi="Verdana"/>
          <w:b/>
          <w:bCs/>
          <w:sz w:val="18"/>
          <w:szCs w:val="18"/>
        </w:rPr>
      </w:pPr>
      <w:r>
        <w:rPr>
          <w:rFonts w:ascii="Verdana" w:hAnsi="Verdana"/>
          <w:noProof/>
          <w:sz w:val="18"/>
          <w:szCs w:val="18"/>
          <w:lang w:eastAsia="pl-PL"/>
        </w:rPr>
        <mc:AlternateContent>
          <mc:Choice Requires="wps">
            <w:drawing>
              <wp:anchor distT="0" distB="0" distL="89535" distR="89535" simplePos="0" relativeHeight="251662336" behindDoc="0" locked="0" layoutInCell="1" allowOverlap="1">
                <wp:simplePos x="0" y="0"/>
                <wp:positionH relativeFrom="margin">
                  <wp:align>center</wp:align>
                </wp:positionH>
                <wp:positionV relativeFrom="paragraph">
                  <wp:posOffset>-22225</wp:posOffset>
                </wp:positionV>
                <wp:extent cx="197485" cy="191135"/>
                <wp:effectExtent l="0" t="0" r="0" b="0"/>
                <wp:wrapSquare wrapText="largest"/>
                <wp:docPr id="1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485"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2F46CC">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2F46CC" w:rsidRPr="00574F9C" w:rsidRDefault="002F46CC">
                                  <w:pPr>
                                    <w:pStyle w:val="Tekstpodstawowy"/>
                                    <w:tabs>
                                      <w:tab w:val="right" w:pos="3969"/>
                                    </w:tabs>
                                    <w:snapToGrid w:val="0"/>
                                    <w:jc w:val="center"/>
                                    <w:rPr>
                                      <w:b/>
                                      <w:bCs/>
                                    </w:rPr>
                                  </w:pPr>
                                </w:p>
                              </w:tc>
                            </w:tr>
                          </w:tbl>
                          <w:p w:rsidR="002F46CC" w:rsidRDefault="002F46CC" w:rsidP="002F46C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28" type="#_x0000_t202" style="position:absolute;margin-left:0;margin-top:-1.75pt;width:15.55pt;height:15.05pt;z-index:251662336;visibility:visible;mso-wrap-style:square;mso-width-percent:0;mso-height-percent:0;mso-wrap-distance-left:7.05pt;mso-wrap-distance-top:0;mso-wrap-distance-right:7.05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" stroked="f">
                <v:fill opacity="0"/>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354"/>
                      </w:tblGrid>
                      <w:tr w:rsidR="002F46CC">
                        <w:trPr>
                          <w:trHeight w:val="284"/>
                        </w:trPr>
                        <w:tc>
                          <w:tcPr>
                            <w:tcW w:w="354" w:type="dxa"/>
                            <w:tcBorders>
                              <w:top w:val="single" w:sz="8" w:space="0" w:color="000000"/>
                              <w:left w:val="single" w:sz="8" w:space="0" w:color="000000"/>
                              <w:bottom w:val="single" w:sz="8" w:space="0" w:color="000000"/>
                              <w:right w:val="single" w:sz="8" w:space="0" w:color="000000"/>
                            </w:tcBorders>
                            <w:vAlign w:val="center"/>
                          </w:tcPr>
                          <w:p w:rsidR="002F46CC" w:rsidRPr="00574F9C" w:rsidRDefault="002F46CC">
                            <w:pPr>
                              <w:pStyle w:val="Tekstpodstawowy"/>
                              <w:tabs>
                                <w:tab w:val="right" w:pos="3969"/>
                              </w:tabs>
                              <w:snapToGrid w:val="0"/>
                              <w:jc w:val="center"/>
                              <w:rPr>
                                <w:b/>
                                <w:bCs/>
                              </w:rPr>
                            </w:pPr>
                          </w:p>
                        </w:tc>
                      </w:tr>
                    </w:tbl>
                    <w:p w:rsidR="002F46CC" w:rsidRDefault="002F46CC" w:rsidP="002F46CC"/>
                  </w:txbxContent>
                </v:textbox>
                <w10:wrap type="square" side="largest" anchorx="margin"/>
              </v:shape>
            </w:pict>
          </mc:Fallback>
        </mc:AlternateContent>
      </w:r>
      <w:r w:rsidR="002F46CC" w:rsidRPr="00B95D32">
        <w:rPr>
          <w:rFonts w:ascii="Verdana" w:hAnsi="Verdana"/>
          <w:b/>
          <w:bCs/>
          <w:sz w:val="18"/>
          <w:szCs w:val="18"/>
        </w:rPr>
        <w:t>średnim przedsiębiorcą</w:t>
      </w:r>
    </w:p>
    <w:p w:rsidR="002F46CC" w:rsidRPr="00B95D32" w:rsidRDefault="002F46CC" w:rsidP="002F46CC">
      <w:pPr>
        <w:pStyle w:val="Tekstpodstawowy"/>
        <w:spacing w:line="276" w:lineRule="auto"/>
        <w:rPr>
          <w:rFonts w:ascii="Verdana" w:hAnsi="Verdana"/>
          <w:sz w:val="18"/>
          <w:szCs w:val="18"/>
        </w:rPr>
      </w:pPr>
    </w:p>
    <w:p w:rsidR="002F46CC" w:rsidRPr="00B95D32" w:rsidRDefault="002F46CC" w:rsidP="002F46CC">
      <w:pPr>
        <w:pStyle w:val="Tekstpodstawowy"/>
        <w:spacing w:line="276" w:lineRule="auto"/>
        <w:rPr>
          <w:rFonts w:ascii="Verdana" w:hAnsi="Verdana"/>
          <w:sz w:val="18"/>
          <w:szCs w:val="18"/>
        </w:rPr>
      </w:pPr>
    </w:p>
    <w:p w:rsidR="002F46CC" w:rsidRPr="00B95D32" w:rsidRDefault="002F46CC" w:rsidP="002F46CC">
      <w:pPr>
        <w:pStyle w:val="Tekstpodstawowy"/>
        <w:spacing w:line="276" w:lineRule="auto"/>
        <w:rPr>
          <w:rFonts w:ascii="Verdana" w:hAnsi="Verdana"/>
          <w:bCs/>
          <w:sz w:val="18"/>
          <w:szCs w:val="18"/>
        </w:rPr>
      </w:pPr>
      <w:r w:rsidRPr="00B95D32">
        <w:rPr>
          <w:rFonts w:ascii="Verdana" w:hAnsi="Verdana"/>
          <w:sz w:val="18"/>
          <w:szCs w:val="18"/>
        </w:rPr>
        <w:t xml:space="preserve">spełniającym warunki określone w Rozporządzeniu Komisji (UE) nr 651/2014 </w:t>
      </w:r>
      <w:r w:rsidRPr="00B95D32">
        <w:rPr>
          <w:rFonts w:ascii="Verdana" w:hAnsi="Verdana"/>
          <w:bCs/>
          <w:sz w:val="18"/>
          <w:szCs w:val="18"/>
        </w:rPr>
        <w:t>z dnia 17 czerwca 2014 r. uznającym niektóre rodzaje pomocy za zgodne z rynkiem wewnętrznym w zastosowaniu art. 107 i 108 Traktatu.</w:t>
      </w:r>
    </w:p>
    <w:p w:rsidR="002F46CC" w:rsidRPr="00B95D32" w:rsidRDefault="002F46CC" w:rsidP="002F46CC">
      <w:pPr>
        <w:pStyle w:val="Tekstpodstawowy"/>
        <w:spacing w:line="276" w:lineRule="auto"/>
        <w:jc w:val="left"/>
        <w:rPr>
          <w:rFonts w:ascii="Verdana" w:hAnsi="Verdana"/>
          <w:sz w:val="18"/>
          <w:szCs w:val="18"/>
        </w:rPr>
      </w:pPr>
    </w:p>
    <w:p w:rsidR="002F46CC" w:rsidRPr="00B95D32" w:rsidRDefault="002F46CC" w:rsidP="002F46CC">
      <w:pPr>
        <w:spacing w:line="276" w:lineRule="auto"/>
        <w:ind w:firstLine="4962"/>
        <w:jc w:val="center"/>
        <w:rPr>
          <w:rFonts w:ascii="Verdana" w:hAnsi="Verdana"/>
          <w:sz w:val="18"/>
          <w:szCs w:val="18"/>
        </w:rPr>
      </w:pPr>
    </w:p>
    <w:p w:rsidR="002F46CC" w:rsidRPr="002F46CC" w:rsidRDefault="002F46CC" w:rsidP="002F46CC">
      <w:pPr>
        <w:spacing w:line="276" w:lineRule="auto"/>
        <w:ind w:firstLine="4962"/>
        <w:jc w:val="center"/>
        <w:rPr>
          <w:rFonts w:ascii="Verdana" w:hAnsi="Verdana"/>
          <w:sz w:val="18"/>
          <w:szCs w:val="18"/>
        </w:rPr>
      </w:pPr>
      <w:r w:rsidRPr="002F46CC">
        <w:rPr>
          <w:rFonts w:ascii="Verdana" w:hAnsi="Verdana"/>
          <w:sz w:val="18"/>
          <w:szCs w:val="18"/>
        </w:rPr>
        <w:t>………….…..……………………………..</w:t>
      </w:r>
    </w:p>
    <w:p w:rsidR="002F46CC" w:rsidRPr="002F46CC" w:rsidRDefault="002F46CC" w:rsidP="002F46CC">
      <w:pPr>
        <w:spacing w:line="276" w:lineRule="auto"/>
        <w:ind w:firstLine="4962"/>
        <w:jc w:val="center"/>
        <w:rPr>
          <w:rFonts w:ascii="Verdana" w:hAnsi="Verdana"/>
          <w:sz w:val="18"/>
          <w:szCs w:val="18"/>
        </w:rPr>
      </w:pPr>
      <w:r w:rsidRPr="002F46CC">
        <w:rPr>
          <w:rFonts w:ascii="Verdana" w:hAnsi="Verdana"/>
          <w:sz w:val="18"/>
          <w:szCs w:val="18"/>
        </w:rPr>
        <w:t>(podpis i pieczątka osoby upoważnionej</w:t>
      </w:r>
    </w:p>
    <w:p w:rsidR="002F46CC" w:rsidRPr="002F46CC" w:rsidRDefault="002F46CC" w:rsidP="002F46CC">
      <w:pPr>
        <w:spacing w:line="276" w:lineRule="auto"/>
        <w:ind w:firstLine="4962"/>
        <w:jc w:val="center"/>
        <w:rPr>
          <w:rFonts w:ascii="Verdana" w:hAnsi="Verdana"/>
          <w:sz w:val="18"/>
          <w:szCs w:val="18"/>
        </w:rPr>
      </w:pPr>
      <w:r w:rsidRPr="002F46CC">
        <w:rPr>
          <w:rFonts w:ascii="Verdana" w:hAnsi="Verdana"/>
          <w:sz w:val="18"/>
          <w:szCs w:val="18"/>
        </w:rPr>
        <w:t>do reprezentowania Beneficjenta)</w:t>
      </w:r>
    </w:p>
    <w:p w:rsidR="002F46CC" w:rsidRDefault="002F46CC" w:rsidP="002F46CC">
      <w:pPr>
        <w:tabs>
          <w:tab w:val="right" w:pos="9072"/>
        </w:tabs>
        <w:spacing w:line="276" w:lineRule="auto"/>
        <w:rPr>
          <w:rFonts w:ascii="Verdana" w:hAnsi="Verdana"/>
          <w:sz w:val="18"/>
          <w:szCs w:val="18"/>
        </w:rPr>
      </w:pPr>
    </w:p>
    <w:p w:rsidR="002F46CC" w:rsidRPr="00B95D32" w:rsidRDefault="002F46CC" w:rsidP="002F46CC">
      <w:pPr>
        <w:tabs>
          <w:tab w:val="right" w:pos="9072"/>
        </w:tabs>
        <w:spacing w:line="276" w:lineRule="auto"/>
        <w:rPr>
          <w:rFonts w:ascii="Verdana" w:hAnsi="Verdana"/>
          <w:sz w:val="18"/>
          <w:szCs w:val="18"/>
        </w:rPr>
      </w:pPr>
    </w:p>
    <w:p w:rsidR="002F46CC" w:rsidRPr="00B95D32" w:rsidRDefault="002F46CC" w:rsidP="002F46CC">
      <w:pPr>
        <w:tabs>
          <w:tab w:val="right" w:pos="9072"/>
        </w:tabs>
        <w:spacing w:line="276" w:lineRule="auto"/>
        <w:rPr>
          <w:rFonts w:ascii="Verdana" w:hAnsi="Verdana"/>
          <w:sz w:val="18"/>
          <w:szCs w:val="18"/>
        </w:rPr>
      </w:pPr>
    </w:p>
    <w:tbl>
      <w:tblPr>
        <w:tblW w:w="9242" w:type="dxa"/>
        <w:tblInd w:w="-15" w:type="dxa"/>
        <w:tblLayout w:type="fixed"/>
        <w:tblCellMar>
          <w:left w:w="70" w:type="dxa"/>
          <w:right w:w="70" w:type="dxa"/>
        </w:tblCellMar>
        <w:tblLook w:val="0000" w:firstRow="0" w:lastRow="0" w:firstColumn="0" w:lastColumn="0" w:noHBand="0" w:noVBand="0"/>
      </w:tblPr>
      <w:tblGrid>
        <w:gridCol w:w="4181"/>
        <w:gridCol w:w="1701"/>
        <w:gridCol w:w="1701"/>
        <w:gridCol w:w="1659"/>
      </w:tblGrid>
      <w:tr w:rsidR="002F46CC" w:rsidRPr="00B95D32" w:rsidTr="00991A15">
        <w:trPr>
          <w:cantSplit/>
        </w:trPr>
        <w:tc>
          <w:tcPr>
            <w:tcW w:w="9242" w:type="dxa"/>
            <w:gridSpan w:val="4"/>
            <w:tcBorders>
              <w:top w:val="single" w:sz="4" w:space="0" w:color="000000"/>
              <w:left w:val="single" w:sz="4" w:space="0" w:color="000000"/>
              <w:bottom w:val="single" w:sz="4" w:space="0" w:color="000000"/>
              <w:right w:val="single" w:sz="4" w:space="0" w:color="000000"/>
            </w:tcBorders>
          </w:tcPr>
          <w:p w:rsidR="002F46CC" w:rsidRPr="00B95D32" w:rsidRDefault="002F46CC" w:rsidP="00991A15">
            <w:pPr>
              <w:tabs>
                <w:tab w:val="left" w:pos="1815"/>
              </w:tabs>
              <w:snapToGrid w:val="0"/>
              <w:spacing w:line="276" w:lineRule="auto"/>
              <w:rPr>
                <w:rFonts w:ascii="Verdana" w:eastAsia="Calibri" w:hAnsi="Verdana"/>
                <w:sz w:val="18"/>
                <w:szCs w:val="18"/>
              </w:rPr>
            </w:pPr>
            <w:r w:rsidRPr="00B95D32">
              <w:rPr>
                <w:rFonts w:ascii="Verdana" w:eastAsia="Calibri" w:hAnsi="Verdana"/>
                <w:b/>
                <w:bCs/>
                <w:sz w:val="18"/>
                <w:szCs w:val="18"/>
              </w:rPr>
              <w:lastRenderedPageBreak/>
              <w:t>1.Beneficjent</w:t>
            </w:r>
            <w:r w:rsidRPr="00B95D32">
              <w:rPr>
                <w:rFonts w:ascii="Verdana" w:eastAsia="Calibri" w:hAnsi="Verdana"/>
                <w:sz w:val="18"/>
                <w:szCs w:val="18"/>
              </w:rPr>
              <w:t>:</w:t>
            </w:r>
          </w:p>
          <w:p w:rsidR="002F46CC" w:rsidRPr="00B95D32" w:rsidRDefault="002F46CC" w:rsidP="00991A15">
            <w:pPr>
              <w:tabs>
                <w:tab w:val="left" w:pos="1815"/>
              </w:tabs>
              <w:spacing w:after="200" w:line="276" w:lineRule="auto"/>
              <w:rPr>
                <w:rFonts w:ascii="Verdana" w:eastAsia="Calibri" w:hAnsi="Verdana"/>
                <w:i/>
                <w:iCs/>
                <w:sz w:val="18"/>
                <w:szCs w:val="18"/>
              </w:rPr>
            </w:pPr>
            <w:r w:rsidRPr="00B95D32">
              <w:rPr>
                <w:rFonts w:ascii="Verdana" w:eastAsia="Calibri" w:hAnsi="Verdana"/>
                <w:i/>
                <w:iCs/>
                <w:sz w:val="18"/>
                <w:szCs w:val="18"/>
              </w:rPr>
              <w:t>(nazwa i status prawny)</w:t>
            </w:r>
          </w:p>
          <w:p w:rsidR="002F46CC" w:rsidRPr="00B95D32" w:rsidRDefault="002F46CC" w:rsidP="00991A15">
            <w:pPr>
              <w:spacing w:after="200" w:line="276" w:lineRule="auto"/>
              <w:rPr>
                <w:rFonts w:ascii="Verdana" w:eastAsia="Calibri" w:hAnsi="Verdana"/>
                <w:sz w:val="18"/>
                <w:szCs w:val="18"/>
              </w:rPr>
            </w:pPr>
          </w:p>
        </w:tc>
      </w:tr>
      <w:tr w:rsidR="002F46CC" w:rsidRPr="00B95D32" w:rsidTr="00991A15">
        <w:trPr>
          <w:cantSplit/>
        </w:trPr>
        <w:tc>
          <w:tcPr>
            <w:tcW w:w="4181" w:type="dxa"/>
            <w:tcBorders>
              <w:top w:val="single" w:sz="4" w:space="0" w:color="000000"/>
              <w:left w:val="single" w:sz="4" w:space="0" w:color="000000"/>
              <w:bottom w:val="single" w:sz="4" w:space="0" w:color="000000"/>
            </w:tcBorders>
          </w:tcPr>
          <w:p w:rsidR="002F46CC" w:rsidRPr="00B95D32" w:rsidRDefault="002F46CC" w:rsidP="00991A15">
            <w:pPr>
              <w:snapToGrid w:val="0"/>
              <w:spacing w:after="200" w:line="276" w:lineRule="auto"/>
              <w:rPr>
                <w:rFonts w:ascii="Verdana" w:eastAsia="Calibri" w:hAnsi="Verdana"/>
                <w:i/>
                <w:iCs/>
                <w:sz w:val="18"/>
                <w:szCs w:val="18"/>
              </w:rPr>
            </w:pPr>
            <w:r w:rsidRPr="00B95D32">
              <w:rPr>
                <w:rFonts w:ascii="Verdana" w:eastAsia="Calibri" w:hAnsi="Verdana"/>
                <w:b/>
                <w:bCs/>
                <w:sz w:val="18"/>
                <w:szCs w:val="18"/>
              </w:rPr>
              <w:t>2. Data rozpoczęcia działalności Beneficjenta</w:t>
            </w:r>
            <w:r w:rsidRPr="00B95D32">
              <w:rPr>
                <w:rFonts w:ascii="Verdana" w:eastAsia="Calibri" w:hAnsi="Verdana"/>
                <w:i/>
                <w:iCs/>
                <w:sz w:val="18"/>
                <w:szCs w:val="18"/>
              </w:rPr>
              <w:t>(miesiąc/rok)</w:t>
            </w:r>
          </w:p>
        </w:tc>
        <w:tc>
          <w:tcPr>
            <w:tcW w:w="5061" w:type="dxa"/>
            <w:gridSpan w:val="3"/>
            <w:tcBorders>
              <w:top w:val="single" w:sz="4" w:space="0" w:color="000000"/>
              <w:left w:val="single" w:sz="4" w:space="0" w:color="000000"/>
              <w:bottom w:val="single" w:sz="4" w:space="0" w:color="000000"/>
              <w:right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p>
        </w:tc>
      </w:tr>
      <w:tr w:rsidR="002F46CC" w:rsidRPr="00B95D32" w:rsidTr="00991A15">
        <w:trPr>
          <w:cantSplit/>
          <w:trHeight w:val="1408"/>
        </w:trPr>
        <w:tc>
          <w:tcPr>
            <w:tcW w:w="4181" w:type="dxa"/>
            <w:tcBorders>
              <w:top w:val="single" w:sz="4" w:space="0" w:color="000000"/>
              <w:left w:val="single" w:sz="4" w:space="0" w:color="000000"/>
              <w:bottom w:val="single" w:sz="4" w:space="0" w:color="000000"/>
            </w:tcBorders>
          </w:tcPr>
          <w:p w:rsidR="002F46CC" w:rsidRPr="00B95D32" w:rsidRDefault="002F46CC" w:rsidP="00991A15">
            <w:pPr>
              <w:snapToGrid w:val="0"/>
              <w:spacing w:after="200" w:line="276" w:lineRule="auto"/>
              <w:rPr>
                <w:rFonts w:ascii="Verdana" w:eastAsia="Calibri" w:hAnsi="Verdana"/>
                <w:i/>
                <w:iCs/>
                <w:sz w:val="18"/>
                <w:szCs w:val="18"/>
              </w:rPr>
            </w:pPr>
            <w:r w:rsidRPr="00B95D32">
              <w:rPr>
                <w:rFonts w:ascii="Verdana" w:eastAsia="Calibri" w:hAnsi="Verdana"/>
                <w:b/>
                <w:bCs/>
                <w:sz w:val="18"/>
                <w:szCs w:val="18"/>
              </w:rPr>
              <w:t>3.Jest przedsiębiorstwem samodzielnym</w:t>
            </w:r>
            <w:r w:rsidRPr="00B95D32">
              <w:rPr>
                <w:rStyle w:val="Odwoanieprzypisukocowego"/>
                <w:rFonts w:ascii="Verdana" w:eastAsia="Calibri" w:hAnsi="Verdana"/>
                <w:b/>
                <w:bCs/>
                <w:sz w:val="18"/>
                <w:szCs w:val="18"/>
              </w:rPr>
              <w:endnoteReference w:id="2"/>
            </w:r>
          </w:p>
          <w:p w:rsidR="002F46CC" w:rsidRPr="00B95D32" w:rsidRDefault="002F46CC" w:rsidP="00991A15">
            <w:pPr>
              <w:spacing w:after="200" w:line="276" w:lineRule="auto"/>
              <w:rPr>
                <w:rFonts w:ascii="Verdana" w:eastAsia="Calibri" w:hAnsi="Verdana"/>
                <w:i/>
                <w:iCs/>
                <w:sz w:val="18"/>
                <w:szCs w:val="18"/>
              </w:rPr>
            </w:pPr>
            <w:r w:rsidRPr="00B95D32">
              <w:rPr>
                <w:rFonts w:ascii="Verdana" w:eastAsia="Calibri" w:hAnsi="Verdana"/>
                <w:i/>
                <w:iCs/>
                <w:sz w:val="18"/>
                <w:szCs w:val="18"/>
              </w:rPr>
              <w:t>(w tym przypadku nie wypełnia się części A, B i C niniejszego oświadczenia)</w:t>
            </w:r>
          </w:p>
        </w:tc>
        <w:tc>
          <w:tcPr>
            <w:tcW w:w="5061" w:type="dxa"/>
            <w:gridSpan w:val="3"/>
            <w:tcBorders>
              <w:top w:val="single" w:sz="4" w:space="0" w:color="000000"/>
              <w:left w:val="single" w:sz="4" w:space="0" w:color="000000"/>
              <w:bottom w:val="single" w:sz="4" w:space="0" w:color="000000"/>
              <w:right w:val="single" w:sz="4" w:space="0" w:color="000000"/>
            </w:tcBorders>
          </w:tcPr>
          <w:p w:rsidR="002F46CC" w:rsidRPr="00B95D32" w:rsidRDefault="00D01ED4" w:rsidP="00991A15">
            <w:pPr>
              <w:snapToGrid w:val="0"/>
              <w:spacing w:after="200"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3360" behindDoc="0" locked="0" layoutInCell="1" allowOverlap="1">
                      <wp:simplePos x="0" y="0"/>
                      <wp:positionH relativeFrom="margin">
                        <wp:posOffset>563880</wp:posOffset>
                      </wp:positionH>
                      <wp:positionV relativeFrom="margin">
                        <wp:posOffset>145415</wp:posOffset>
                      </wp:positionV>
                      <wp:extent cx="245745" cy="191135"/>
                      <wp:effectExtent l="0" t="0" r="0" b="0"/>
                      <wp:wrapSquare wrapText="largest"/>
                      <wp:docPr id="1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tblGrid>
                                  <w:tr w:rsidR="002F46CC" w:rsidTr="00E6691E">
                                    <w:trPr>
                                      <w:trHeight w:val="284"/>
                                    </w:trPr>
                                    <w:tc>
                                      <w:tcPr>
                                        <w:tcW w:w="430" w:type="dxa"/>
                                        <w:vAlign w:val="center"/>
                                      </w:tcPr>
                                      <w:p w:rsidR="002F46CC" w:rsidRDefault="002F46CC">
                                        <w:pPr>
                                          <w:tabs>
                                            <w:tab w:val="right" w:pos="3969"/>
                                          </w:tabs>
                                          <w:snapToGrid w:val="0"/>
                                          <w:jc w:val="center"/>
                                          <w:rPr>
                                            <w:b/>
                                            <w:bCs/>
                                          </w:rPr>
                                        </w:pPr>
                                      </w:p>
                                    </w:tc>
                                  </w:tr>
                                </w:tbl>
                                <w:p w:rsidR="002F46CC" w:rsidRDefault="002F46CC" w:rsidP="002F46C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29" type="#_x0000_t202" style="position:absolute;margin-left:44.4pt;margin-top:11.45pt;width:19.35pt;height:15.05pt;z-index:25166336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"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30"/>
                            </w:tblGrid>
                            <w:tr w:rsidR="002F46CC" w:rsidTr="00E6691E">
                              <w:trPr>
                                <w:trHeight w:val="284"/>
                              </w:trPr>
                              <w:tc>
                                <w:tcPr>
                                  <w:tcW w:w="430" w:type="dxa"/>
                                  <w:vAlign w:val="center"/>
                                </w:tcPr>
                                <w:p w:rsidR="002F46CC" w:rsidRDefault="002F46CC">
                                  <w:pPr>
                                    <w:tabs>
                                      <w:tab w:val="right" w:pos="3969"/>
                                    </w:tabs>
                                    <w:snapToGrid w:val="0"/>
                                    <w:jc w:val="center"/>
                                    <w:rPr>
                                      <w:b/>
                                      <w:bCs/>
                                    </w:rPr>
                                  </w:pPr>
                                </w:p>
                              </w:tc>
                            </w:tr>
                          </w:tbl>
                          <w:p w:rsidR="002F46CC" w:rsidRDefault="002F46CC" w:rsidP="002F46CC"/>
                        </w:txbxContent>
                      </v:textbox>
                      <w10:wrap type="square" side="largest" anchorx="margin" anchory="margin"/>
                    </v:shape>
                  </w:pict>
                </mc:Fallback>
              </mc:AlternateContent>
            </w:r>
          </w:p>
          <w:p w:rsidR="002F46CC" w:rsidRPr="00B95D32" w:rsidRDefault="00D01ED4" w:rsidP="00991A15">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4384" behindDoc="0" locked="0" layoutInCell="1" allowOverlap="1">
                      <wp:simplePos x="0" y="0"/>
                      <wp:positionH relativeFrom="margin">
                        <wp:posOffset>1431925</wp:posOffset>
                      </wp:positionH>
                      <wp:positionV relativeFrom="margin">
                        <wp:posOffset>145415</wp:posOffset>
                      </wp:positionV>
                      <wp:extent cx="245745" cy="191135"/>
                      <wp:effectExtent l="0" t="0" r="0" b="0"/>
                      <wp:wrapSquare wrapText="largest"/>
                      <wp:docPr id="1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2F46CC">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2F46CC" w:rsidRDefault="002F46CC">
                                        <w:pPr>
                                          <w:tabs>
                                            <w:tab w:val="right" w:pos="3969"/>
                                          </w:tabs>
                                          <w:snapToGrid w:val="0"/>
                                          <w:jc w:val="center"/>
                                          <w:rPr>
                                            <w:b/>
                                            <w:bCs/>
                                          </w:rPr>
                                        </w:pPr>
                                      </w:p>
                                    </w:tc>
                                  </w:tr>
                                </w:tbl>
                                <w:p w:rsidR="002F46CC" w:rsidRDefault="002F46CC" w:rsidP="002F46C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0" type="#_x0000_t202" style="position:absolute;margin-left:112.75pt;margin-top:11.45pt;width:19.35pt;height:15.05pt;z-index:25166438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2F46CC">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2F46CC" w:rsidRDefault="002F46CC">
                                  <w:pPr>
                                    <w:tabs>
                                      <w:tab w:val="right" w:pos="3969"/>
                                    </w:tabs>
                                    <w:snapToGrid w:val="0"/>
                                    <w:jc w:val="center"/>
                                    <w:rPr>
                                      <w:b/>
                                      <w:bCs/>
                                    </w:rPr>
                                  </w:pPr>
                                </w:p>
                              </w:tc>
                            </w:tr>
                          </w:tbl>
                          <w:p w:rsidR="002F46CC" w:rsidRDefault="002F46CC" w:rsidP="002F46CC"/>
                        </w:txbxContent>
                      </v:textbox>
                      <w10:wrap type="square" side="largest" anchorx="margin" anchory="margin"/>
                    </v:shape>
                  </w:pict>
                </mc:Fallback>
              </mc:AlternateContent>
            </w:r>
          </w:p>
          <w:p w:rsidR="002F46CC" w:rsidRPr="00B95D32" w:rsidRDefault="002F46CC" w:rsidP="00991A15">
            <w:pPr>
              <w:tabs>
                <w:tab w:val="center" w:pos="1064"/>
                <w:tab w:val="left" w:pos="2340"/>
              </w:tabs>
              <w:spacing w:line="276" w:lineRule="auto"/>
              <w:rPr>
                <w:rFonts w:ascii="Verdana" w:eastAsia="Calibri" w:hAnsi="Verdana"/>
                <w:b/>
                <w:sz w:val="18"/>
                <w:szCs w:val="18"/>
              </w:rPr>
            </w:pPr>
            <w:r w:rsidRPr="00B95D32">
              <w:rPr>
                <w:rFonts w:ascii="Verdana" w:eastAsia="Calibri" w:hAnsi="Verdana"/>
                <w:i/>
                <w:sz w:val="18"/>
                <w:szCs w:val="18"/>
              </w:rPr>
              <w:tab/>
            </w:r>
            <w:r w:rsidRPr="00B95D32">
              <w:rPr>
                <w:rFonts w:ascii="Verdana" w:eastAsia="Calibri" w:hAnsi="Verdana"/>
                <w:b/>
                <w:sz w:val="18"/>
                <w:szCs w:val="18"/>
              </w:rPr>
              <w:t>tak</w:t>
            </w:r>
            <w:r w:rsidRPr="00B95D32">
              <w:rPr>
                <w:rFonts w:ascii="Verdana" w:eastAsia="Calibri" w:hAnsi="Verdana"/>
                <w:i/>
                <w:sz w:val="18"/>
                <w:szCs w:val="18"/>
              </w:rPr>
              <w:tab/>
            </w:r>
            <w:r w:rsidRPr="00B95D32">
              <w:rPr>
                <w:rFonts w:ascii="Verdana" w:eastAsia="Calibri" w:hAnsi="Verdana"/>
                <w:b/>
                <w:sz w:val="18"/>
                <w:szCs w:val="18"/>
              </w:rPr>
              <w:t>nie</w:t>
            </w:r>
          </w:p>
        </w:tc>
      </w:tr>
      <w:tr w:rsidR="002F46CC" w:rsidRPr="00B95D32" w:rsidTr="00991A15">
        <w:trPr>
          <w:cantSplit/>
        </w:trPr>
        <w:tc>
          <w:tcPr>
            <w:tcW w:w="4181" w:type="dxa"/>
            <w:tcBorders>
              <w:top w:val="single" w:sz="4" w:space="0" w:color="000000"/>
              <w:left w:val="single" w:sz="4" w:space="0" w:color="000000"/>
              <w:bottom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r w:rsidRPr="00B95D32">
              <w:rPr>
                <w:rFonts w:ascii="Verdana" w:eastAsia="Calibri" w:hAnsi="Verdana"/>
                <w:b/>
                <w:bCs/>
                <w:sz w:val="18"/>
                <w:szCs w:val="18"/>
              </w:rPr>
              <w:t>4. Pozostaje w relacji przedsiębiorstw/ podmiotów partnerskich</w:t>
            </w:r>
            <w:r w:rsidRPr="00B95D32">
              <w:rPr>
                <w:rStyle w:val="Odwoanieprzypisukocowego"/>
                <w:rFonts w:ascii="Verdana" w:eastAsia="Calibri" w:hAnsi="Verdana"/>
                <w:b/>
                <w:bCs/>
                <w:sz w:val="18"/>
                <w:szCs w:val="18"/>
              </w:rPr>
              <w:endnoteReference w:id="3"/>
            </w:r>
            <w:r w:rsidRPr="00B95D32">
              <w:rPr>
                <w:rFonts w:ascii="Verdana" w:eastAsia="Calibri" w:hAnsi="Verdana"/>
                <w:b/>
                <w:bCs/>
                <w:sz w:val="18"/>
                <w:szCs w:val="18"/>
              </w:rPr>
              <w:t xml:space="preserve"> z</w:t>
            </w:r>
            <w:r w:rsidRPr="00B95D32">
              <w:rPr>
                <w:rFonts w:ascii="Verdana" w:eastAsia="Calibri" w:hAnsi="Verdana"/>
                <w:sz w:val="18"/>
                <w:szCs w:val="18"/>
              </w:rPr>
              <w:t>:</w:t>
            </w:r>
          </w:p>
          <w:p w:rsidR="002F46CC" w:rsidRPr="00B95D32" w:rsidRDefault="002F46CC" w:rsidP="00991A15">
            <w:pPr>
              <w:spacing w:after="200" w:line="276" w:lineRule="auto"/>
              <w:rPr>
                <w:rFonts w:ascii="Verdana" w:eastAsia="Calibri" w:hAnsi="Verdana"/>
                <w:i/>
                <w:iCs/>
                <w:sz w:val="18"/>
                <w:szCs w:val="18"/>
              </w:rPr>
            </w:pPr>
            <w:r w:rsidRPr="00B95D32">
              <w:rPr>
                <w:rFonts w:ascii="Verdana" w:eastAsia="Calibri" w:hAnsi="Verdana"/>
                <w:i/>
                <w:iCs/>
                <w:sz w:val="18"/>
                <w:szCs w:val="18"/>
              </w:rPr>
              <w:t>(podaj nazwy i wypełnij część A i B oddzielnie dla każdego przedsiębiorstwa/ podmiotu partnerskiego)</w:t>
            </w:r>
          </w:p>
          <w:p w:rsidR="002F46CC" w:rsidRPr="00B95D32" w:rsidRDefault="002F46CC" w:rsidP="00991A15">
            <w:pPr>
              <w:spacing w:after="200" w:line="276" w:lineRule="auto"/>
              <w:rPr>
                <w:rFonts w:ascii="Verdana" w:eastAsia="Calibri" w:hAnsi="Verdana"/>
                <w:i/>
                <w:iCs/>
                <w:sz w:val="18"/>
                <w:szCs w:val="18"/>
              </w:rPr>
            </w:pPr>
          </w:p>
          <w:p w:rsidR="002F46CC" w:rsidRPr="00B95D32" w:rsidRDefault="002F46CC" w:rsidP="00991A15">
            <w:pPr>
              <w:spacing w:after="200" w:line="276" w:lineRule="auto"/>
              <w:rPr>
                <w:rFonts w:ascii="Verdana" w:eastAsia="Calibri" w:hAnsi="Verdana"/>
                <w:b/>
                <w:bCs/>
                <w:sz w:val="18"/>
                <w:szCs w:val="18"/>
              </w:rPr>
            </w:pPr>
            <w:r w:rsidRPr="00B95D32">
              <w:rPr>
                <w:rFonts w:ascii="Verdana" w:eastAsia="Calibri" w:hAnsi="Verdana"/>
                <w:i/>
                <w:iCs/>
                <w:sz w:val="18"/>
                <w:szCs w:val="18"/>
              </w:rPr>
              <w:t xml:space="preserve">w przypadku, gdy Beneficjent jest przedsiębiorcą nie pozostającym z żadnym innym przedsiębiorcą w stosunku partnerskim, należy wpisać – </w:t>
            </w:r>
            <w:r w:rsidRPr="00B95D32">
              <w:rPr>
                <w:rFonts w:ascii="Verdana" w:eastAsia="Calibri" w:hAnsi="Verdana"/>
                <w:b/>
                <w:iCs/>
                <w:sz w:val="18"/>
                <w:szCs w:val="18"/>
              </w:rPr>
              <w:t>n</w:t>
            </w:r>
            <w:r w:rsidRPr="00B95D32">
              <w:rPr>
                <w:rFonts w:ascii="Verdana" w:eastAsia="Calibri" w:hAnsi="Verdana"/>
                <w:b/>
                <w:bCs/>
                <w:sz w:val="18"/>
                <w:szCs w:val="18"/>
              </w:rPr>
              <w:t>ie dotyczy</w:t>
            </w:r>
          </w:p>
        </w:tc>
        <w:tc>
          <w:tcPr>
            <w:tcW w:w="5061" w:type="dxa"/>
            <w:gridSpan w:val="3"/>
            <w:tcBorders>
              <w:top w:val="single" w:sz="4" w:space="0" w:color="000000"/>
              <w:left w:val="single" w:sz="4" w:space="0" w:color="000000"/>
              <w:bottom w:val="single" w:sz="4" w:space="0" w:color="000000"/>
              <w:right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r w:rsidRPr="00B95D32">
              <w:rPr>
                <w:rFonts w:ascii="Verdana" w:eastAsia="Calibri" w:hAnsi="Verdana"/>
                <w:sz w:val="18"/>
                <w:szCs w:val="18"/>
              </w:rPr>
              <w:t>1.</w:t>
            </w:r>
          </w:p>
          <w:p w:rsidR="002F46CC" w:rsidRPr="00B95D32" w:rsidRDefault="002F46CC" w:rsidP="00991A15">
            <w:pPr>
              <w:spacing w:after="200" w:line="276" w:lineRule="auto"/>
              <w:rPr>
                <w:rFonts w:ascii="Verdana" w:eastAsia="Calibri" w:hAnsi="Verdana"/>
                <w:sz w:val="18"/>
                <w:szCs w:val="18"/>
              </w:rPr>
            </w:pPr>
          </w:p>
          <w:p w:rsidR="002F46CC" w:rsidRPr="00B95D32" w:rsidRDefault="002F46CC" w:rsidP="00991A15">
            <w:pPr>
              <w:spacing w:after="200" w:line="276" w:lineRule="auto"/>
              <w:rPr>
                <w:rFonts w:ascii="Verdana" w:eastAsia="Calibri" w:hAnsi="Verdana"/>
                <w:sz w:val="18"/>
                <w:szCs w:val="18"/>
              </w:rPr>
            </w:pPr>
            <w:r w:rsidRPr="00B95D32">
              <w:rPr>
                <w:rFonts w:ascii="Verdana" w:eastAsia="Calibri" w:hAnsi="Verdana"/>
                <w:sz w:val="18"/>
                <w:szCs w:val="18"/>
              </w:rPr>
              <w:t>2.</w:t>
            </w:r>
          </w:p>
          <w:p w:rsidR="002F46CC" w:rsidRPr="00B95D32" w:rsidRDefault="002F46CC" w:rsidP="00991A15">
            <w:pPr>
              <w:spacing w:after="200" w:line="276" w:lineRule="auto"/>
              <w:rPr>
                <w:rFonts w:ascii="Verdana" w:eastAsia="Calibri" w:hAnsi="Verdana"/>
                <w:sz w:val="18"/>
                <w:szCs w:val="18"/>
              </w:rPr>
            </w:pPr>
          </w:p>
          <w:p w:rsidR="002F46CC" w:rsidRPr="00B95D32" w:rsidRDefault="002F46CC" w:rsidP="00991A15">
            <w:pPr>
              <w:spacing w:after="200" w:line="276" w:lineRule="auto"/>
              <w:rPr>
                <w:rFonts w:ascii="Verdana" w:eastAsia="Calibri" w:hAnsi="Verdana"/>
                <w:sz w:val="18"/>
                <w:szCs w:val="18"/>
              </w:rPr>
            </w:pPr>
            <w:r w:rsidRPr="00B95D32">
              <w:rPr>
                <w:rFonts w:ascii="Verdana" w:eastAsia="Calibri" w:hAnsi="Verdana"/>
                <w:sz w:val="18"/>
                <w:szCs w:val="18"/>
              </w:rPr>
              <w:t>3.</w:t>
            </w:r>
          </w:p>
          <w:p w:rsidR="002F46CC" w:rsidRPr="00B95D32" w:rsidRDefault="002F46CC" w:rsidP="00991A15">
            <w:pPr>
              <w:spacing w:after="200" w:line="276" w:lineRule="auto"/>
              <w:rPr>
                <w:rFonts w:ascii="Verdana" w:eastAsia="Calibri" w:hAnsi="Verdana"/>
                <w:sz w:val="18"/>
                <w:szCs w:val="18"/>
              </w:rPr>
            </w:pPr>
          </w:p>
          <w:p w:rsidR="002F46CC" w:rsidRPr="00B95D32" w:rsidRDefault="002F46CC" w:rsidP="00991A15">
            <w:pPr>
              <w:spacing w:after="200" w:line="276" w:lineRule="auto"/>
              <w:rPr>
                <w:rFonts w:ascii="Verdana" w:eastAsia="Calibri" w:hAnsi="Verdana"/>
                <w:sz w:val="18"/>
                <w:szCs w:val="18"/>
              </w:rPr>
            </w:pPr>
            <w:r w:rsidRPr="00B95D32">
              <w:rPr>
                <w:rFonts w:ascii="Verdana" w:eastAsia="Calibri" w:hAnsi="Verdana"/>
                <w:sz w:val="18"/>
                <w:szCs w:val="18"/>
              </w:rPr>
              <w:t>4.</w:t>
            </w:r>
          </w:p>
          <w:p w:rsidR="002F46CC" w:rsidRPr="00B95D32" w:rsidRDefault="002F46CC" w:rsidP="00991A15">
            <w:pPr>
              <w:spacing w:after="200" w:line="276" w:lineRule="auto"/>
              <w:rPr>
                <w:rFonts w:ascii="Verdana" w:eastAsia="Calibri" w:hAnsi="Verdana"/>
                <w:sz w:val="18"/>
                <w:szCs w:val="18"/>
              </w:rPr>
            </w:pPr>
          </w:p>
          <w:p w:rsidR="002F46CC" w:rsidRPr="00B95D32" w:rsidRDefault="002F46CC" w:rsidP="00991A15">
            <w:pPr>
              <w:spacing w:after="200" w:line="276" w:lineRule="auto"/>
              <w:rPr>
                <w:rFonts w:ascii="Verdana" w:eastAsia="Calibri" w:hAnsi="Verdana"/>
                <w:sz w:val="18"/>
                <w:szCs w:val="18"/>
              </w:rPr>
            </w:pPr>
            <w:r w:rsidRPr="00B95D32">
              <w:rPr>
                <w:rFonts w:ascii="Verdana" w:eastAsia="Calibri" w:hAnsi="Verdana"/>
                <w:sz w:val="18"/>
                <w:szCs w:val="18"/>
              </w:rPr>
              <w:t>5.</w:t>
            </w:r>
          </w:p>
        </w:tc>
      </w:tr>
      <w:tr w:rsidR="002F46CC" w:rsidRPr="00B95D32" w:rsidTr="00991A15">
        <w:trPr>
          <w:cantSplit/>
        </w:trPr>
        <w:tc>
          <w:tcPr>
            <w:tcW w:w="4181" w:type="dxa"/>
            <w:tcBorders>
              <w:top w:val="single" w:sz="4" w:space="0" w:color="000000"/>
              <w:left w:val="single" w:sz="4" w:space="0" w:color="000000"/>
              <w:bottom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r w:rsidRPr="00B95D32">
              <w:rPr>
                <w:rFonts w:ascii="Verdana" w:eastAsia="Calibri" w:hAnsi="Verdana"/>
                <w:b/>
                <w:bCs/>
                <w:sz w:val="18"/>
                <w:szCs w:val="18"/>
              </w:rPr>
              <w:t>5.Pozostaje w relacji przedsiębiorstw/ podmiotów powiązanych</w:t>
            </w:r>
            <w:r w:rsidRPr="00B95D32">
              <w:rPr>
                <w:rStyle w:val="Odwoanieprzypisukocowego"/>
                <w:rFonts w:ascii="Verdana" w:eastAsia="Calibri" w:hAnsi="Verdana"/>
                <w:b/>
                <w:bCs/>
                <w:sz w:val="18"/>
                <w:szCs w:val="18"/>
              </w:rPr>
              <w:endnoteReference w:id="4"/>
            </w:r>
            <w:r w:rsidRPr="00B95D32">
              <w:rPr>
                <w:rFonts w:ascii="Verdana" w:eastAsia="Calibri" w:hAnsi="Verdana"/>
                <w:b/>
                <w:bCs/>
                <w:sz w:val="18"/>
                <w:szCs w:val="18"/>
              </w:rPr>
              <w:t xml:space="preserve"> z</w:t>
            </w:r>
            <w:r w:rsidRPr="00B95D32">
              <w:rPr>
                <w:rFonts w:ascii="Verdana" w:eastAsia="Calibri" w:hAnsi="Verdana"/>
                <w:sz w:val="18"/>
                <w:szCs w:val="18"/>
              </w:rPr>
              <w:t>:</w:t>
            </w:r>
          </w:p>
          <w:p w:rsidR="002F46CC" w:rsidRPr="00B95D32" w:rsidRDefault="002F46CC" w:rsidP="00991A15">
            <w:pPr>
              <w:spacing w:after="200" w:line="276" w:lineRule="auto"/>
              <w:rPr>
                <w:rFonts w:ascii="Verdana" w:eastAsia="Calibri" w:hAnsi="Verdana"/>
                <w:i/>
                <w:iCs/>
                <w:sz w:val="18"/>
                <w:szCs w:val="18"/>
              </w:rPr>
            </w:pPr>
            <w:r w:rsidRPr="00B95D32">
              <w:rPr>
                <w:rFonts w:ascii="Verdana" w:eastAsia="Calibri" w:hAnsi="Verdana"/>
                <w:i/>
                <w:iCs/>
                <w:sz w:val="18"/>
                <w:szCs w:val="18"/>
              </w:rPr>
              <w:t>(podaj nazwy i wypełnij część A i C oddzielnie dla każdego przedsiębiorstwa/ podmiotu powiązanego)</w:t>
            </w:r>
          </w:p>
          <w:p w:rsidR="002F46CC" w:rsidRPr="00B95D32" w:rsidRDefault="002F46CC" w:rsidP="00991A15">
            <w:pPr>
              <w:spacing w:after="200" w:line="276" w:lineRule="auto"/>
              <w:rPr>
                <w:rFonts w:ascii="Verdana" w:eastAsia="Calibri" w:hAnsi="Verdana"/>
                <w:i/>
                <w:iCs/>
                <w:sz w:val="18"/>
                <w:szCs w:val="18"/>
              </w:rPr>
            </w:pPr>
          </w:p>
          <w:p w:rsidR="002F46CC" w:rsidRPr="00B95D32" w:rsidRDefault="002F46CC" w:rsidP="00991A15">
            <w:pPr>
              <w:spacing w:after="200" w:line="276" w:lineRule="auto"/>
              <w:rPr>
                <w:rFonts w:ascii="Verdana" w:eastAsia="Calibri" w:hAnsi="Verdana"/>
                <w:b/>
                <w:bCs/>
                <w:i/>
                <w:sz w:val="18"/>
                <w:szCs w:val="18"/>
              </w:rPr>
            </w:pPr>
            <w:r w:rsidRPr="00B95D32">
              <w:rPr>
                <w:rFonts w:ascii="Verdana" w:eastAsia="Calibri" w:hAnsi="Verdana"/>
                <w:i/>
                <w:iCs/>
                <w:sz w:val="18"/>
                <w:szCs w:val="18"/>
              </w:rPr>
              <w:t xml:space="preserve">w przypadku gdy Beneficjent jest przedsiębiorcą nie pozostającym z żadnym innym przedsiębiorcą w stosunku powiązania, należy wpisać – </w:t>
            </w:r>
            <w:r w:rsidRPr="00B95D32">
              <w:rPr>
                <w:rFonts w:ascii="Verdana" w:eastAsia="Calibri" w:hAnsi="Verdana"/>
                <w:b/>
                <w:bCs/>
                <w:i/>
                <w:sz w:val="18"/>
                <w:szCs w:val="18"/>
              </w:rPr>
              <w:t>nie dotyczy</w:t>
            </w:r>
          </w:p>
        </w:tc>
        <w:tc>
          <w:tcPr>
            <w:tcW w:w="5061" w:type="dxa"/>
            <w:gridSpan w:val="3"/>
            <w:tcBorders>
              <w:top w:val="single" w:sz="4" w:space="0" w:color="000000"/>
              <w:left w:val="single" w:sz="4" w:space="0" w:color="000000"/>
              <w:bottom w:val="single" w:sz="4" w:space="0" w:color="000000"/>
              <w:right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r w:rsidRPr="00B95D32">
              <w:rPr>
                <w:rFonts w:ascii="Verdana" w:eastAsia="Calibri" w:hAnsi="Verdana"/>
                <w:sz w:val="18"/>
                <w:szCs w:val="18"/>
              </w:rPr>
              <w:t>1.</w:t>
            </w:r>
          </w:p>
          <w:p w:rsidR="002F46CC" w:rsidRPr="00B95D32" w:rsidRDefault="002F46CC" w:rsidP="00991A15">
            <w:pPr>
              <w:spacing w:after="200" w:line="276" w:lineRule="auto"/>
              <w:rPr>
                <w:rFonts w:ascii="Verdana" w:eastAsia="Calibri" w:hAnsi="Verdana"/>
                <w:sz w:val="18"/>
                <w:szCs w:val="18"/>
              </w:rPr>
            </w:pPr>
          </w:p>
          <w:p w:rsidR="002F46CC" w:rsidRPr="00B95D32" w:rsidRDefault="002F46CC" w:rsidP="00991A15">
            <w:pPr>
              <w:spacing w:after="200" w:line="276" w:lineRule="auto"/>
              <w:rPr>
                <w:rFonts w:ascii="Verdana" w:eastAsia="Calibri" w:hAnsi="Verdana"/>
                <w:sz w:val="18"/>
                <w:szCs w:val="18"/>
              </w:rPr>
            </w:pPr>
            <w:r w:rsidRPr="00B95D32">
              <w:rPr>
                <w:rFonts w:ascii="Verdana" w:eastAsia="Calibri" w:hAnsi="Verdana"/>
                <w:sz w:val="18"/>
                <w:szCs w:val="18"/>
              </w:rPr>
              <w:t>2.</w:t>
            </w:r>
          </w:p>
          <w:p w:rsidR="002F46CC" w:rsidRPr="00B95D32" w:rsidRDefault="002F46CC" w:rsidP="00991A15">
            <w:pPr>
              <w:spacing w:after="200" w:line="276" w:lineRule="auto"/>
              <w:rPr>
                <w:rFonts w:ascii="Verdana" w:eastAsia="Calibri" w:hAnsi="Verdana"/>
                <w:sz w:val="18"/>
                <w:szCs w:val="18"/>
              </w:rPr>
            </w:pPr>
          </w:p>
          <w:p w:rsidR="002F46CC" w:rsidRPr="00B95D32" w:rsidRDefault="002F46CC" w:rsidP="00991A15">
            <w:pPr>
              <w:spacing w:after="200" w:line="276" w:lineRule="auto"/>
              <w:rPr>
                <w:rFonts w:ascii="Verdana" w:eastAsia="Calibri" w:hAnsi="Verdana"/>
                <w:sz w:val="18"/>
                <w:szCs w:val="18"/>
              </w:rPr>
            </w:pPr>
            <w:r w:rsidRPr="00B95D32">
              <w:rPr>
                <w:rFonts w:ascii="Verdana" w:eastAsia="Calibri" w:hAnsi="Verdana"/>
                <w:sz w:val="18"/>
                <w:szCs w:val="18"/>
              </w:rPr>
              <w:t>3.</w:t>
            </w:r>
          </w:p>
          <w:p w:rsidR="002F46CC" w:rsidRPr="00B95D32" w:rsidRDefault="002F46CC" w:rsidP="00991A15">
            <w:pPr>
              <w:spacing w:after="200" w:line="276" w:lineRule="auto"/>
              <w:rPr>
                <w:rFonts w:ascii="Verdana" w:eastAsia="Calibri" w:hAnsi="Verdana"/>
                <w:sz w:val="18"/>
                <w:szCs w:val="18"/>
              </w:rPr>
            </w:pPr>
          </w:p>
          <w:p w:rsidR="002F46CC" w:rsidRPr="00B95D32" w:rsidRDefault="002F46CC" w:rsidP="00991A15">
            <w:pPr>
              <w:spacing w:after="200" w:line="276" w:lineRule="auto"/>
              <w:rPr>
                <w:rFonts w:ascii="Verdana" w:eastAsia="Calibri" w:hAnsi="Verdana"/>
                <w:sz w:val="18"/>
                <w:szCs w:val="18"/>
              </w:rPr>
            </w:pPr>
            <w:r w:rsidRPr="00B95D32">
              <w:rPr>
                <w:rFonts w:ascii="Verdana" w:eastAsia="Calibri" w:hAnsi="Verdana"/>
                <w:sz w:val="18"/>
                <w:szCs w:val="18"/>
              </w:rPr>
              <w:t>4.</w:t>
            </w:r>
          </w:p>
          <w:p w:rsidR="002F46CC" w:rsidRPr="00B95D32" w:rsidRDefault="002F46CC" w:rsidP="00991A15">
            <w:pPr>
              <w:spacing w:after="200" w:line="276" w:lineRule="auto"/>
              <w:rPr>
                <w:rFonts w:ascii="Verdana" w:eastAsia="Calibri" w:hAnsi="Verdana"/>
                <w:sz w:val="18"/>
                <w:szCs w:val="18"/>
              </w:rPr>
            </w:pPr>
          </w:p>
          <w:p w:rsidR="002F46CC" w:rsidRPr="00B95D32" w:rsidRDefault="002F46CC" w:rsidP="00991A15">
            <w:pPr>
              <w:spacing w:after="200" w:line="276" w:lineRule="auto"/>
              <w:rPr>
                <w:rFonts w:ascii="Verdana" w:eastAsia="Calibri" w:hAnsi="Verdana"/>
                <w:sz w:val="18"/>
                <w:szCs w:val="18"/>
              </w:rPr>
            </w:pPr>
            <w:r w:rsidRPr="00B95D32">
              <w:rPr>
                <w:rFonts w:ascii="Verdana" w:eastAsia="Calibri" w:hAnsi="Verdana"/>
                <w:sz w:val="18"/>
                <w:szCs w:val="18"/>
              </w:rPr>
              <w:t>5.</w:t>
            </w:r>
          </w:p>
        </w:tc>
      </w:tr>
      <w:tr w:rsidR="002F46CC" w:rsidRPr="00B95D32" w:rsidTr="00991A15">
        <w:trPr>
          <w:cantSplit/>
          <w:trHeight w:val="1791"/>
        </w:trPr>
        <w:tc>
          <w:tcPr>
            <w:tcW w:w="4181" w:type="dxa"/>
            <w:tcBorders>
              <w:top w:val="single" w:sz="4" w:space="0" w:color="000000"/>
              <w:left w:val="single" w:sz="4" w:space="0" w:color="000000"/>
              <w:bottom w:val="single" w:sz="4" w:space="0" w:color="000000"/>
            </w:tcBorders>
          </w:tcPr>
          <w:p w:rsidR="002F46CC" w:rsidRPr="00B95D32" w:rsidRDefault="002F46CC" w:rsidP="00991A15">
            <w:pPr>
              <w:snapToGrid w:val="0"/>
              <w:spacing w:after="120" w:line="276" w:lineRule="auto"/>
              <w:rPr>
                <w:rFonts w:ascii="Verdana" w:eastAsia="Calibri" w:hAnsi="Verdana"/>
                <w:sz w:val="18"/>
                <w:szCs w:val="18"/>
              </w:rPr>
            </w:pPr>
            <w:r w:rsidRPr="00B95D32">
              <w:rPr>
                <w:rFonts w:ascii="Verdana" w:eastAsia="Calibri" w:hAnsi="Verdana"/>
                <w:b/>
                <w:bCs/>
                <w:sz w:val="18"/>
                <w:szCs w:val="18"/>
              </w:rPr>
              <w:t>Dane stosowane do określenia kategorii MŚP</w:t>
            </w:r>
            <w:r w:rsidRPr="00B95D32">
              <w:rPr>
                <w:rStyle w:val="Odwoanieprzypisukocowego"/>
                <w:rFonts w:ascii="Verdana" w:eastAsia="Calibri" w:hAnsi="Verdana"/>
                <w:b/>
                <w:bCs/>
                <w:sz w:val="18"/>
                <w:szCs w:val="18"/>
              </w:rPr>
              <w:endnoteReference w:id="5"/>
            </w:r>
          </w:p>
          <w:p w:rsidR="002F46CC" w:rsidRPr="00B95D32" w:rsidRDefault="002F46CC" w:rsidP="00991A15">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vAlign w:val="center"/>
          </w:tcPr>
          <w:p w:rsidR="002F46CC" w:rsidRPr="00B95D32" w:rsidRDefault="002F46CC" w:rsidP="00991A15">
            <w:pPr>
              <w:snapToGrid w:val="0"/>
              <w:spacing w:line="276" w:lineRule="auto"/>
              <w:jc w:val="center"/>
              <w:rPr>
                <w:rFonts w:ascii="Verdana" w:hAnsi="Verdana"/>
                <w:bCs/>
                <w:sz w:val="18"/>
                <w:szCs w:val="18"/>
              </w:rPr>
            </w:pPr>
            <w:r w:rsidRPr="00B95D32">
              <w:rPr>
                <w:rFonts w:ascii="Verdana" w:hAnsi="Verdana"/>
                <w:bCs/>
                <w:sz w:val="18"/>
                <w:szCs w:val="18"/>
              </w:rPr>
              <w:t>w ostatnim okresie obrachunkowym</w:t>
            </w:r>
          </w:p>
          <w:p w:rsidR="002F46CC" w:rsidRPr="00B95D32" w:rsidRDefault="002F46CC" w:rsidP="00991A15">
            <w:pPr>
              <w:spacing w:line="276" w:lineRule="auto"/>
              <w:jc w:val="center"/>
              <w:rPr>
                <w:rFonts w:ascii="Verdana" w:eastAsia="Calibri" w:hAnsi="Verdana"/>
                <w:sz w:val="18"/>
                <w:szCs w:val="18"/>
              </w:rPr>
            </w:pPr>
            <w:r w:rsidRPr="00B95D32">
              <w:rPr>
                <w:rFonts w:ascii="Verdana" w:eastAsia="Calibri" w:hAnsi="Verdana"/>
                <w:sz w:val="18"/>
                <w:szCs w:val="18"/>
              </w:rPr>
              <w:t xml:space="preserve">rok </w:t>
            </w:r>
            <w:r w:rsidR="003D6B97" w:rsidRPr="003D6B97">
              <w:rPr>
                <w:rFonts w:ascii="Verdana" w:eastAsia="Calibri" w:hAnsi="Verdana"/>
                <w:b/>
                <w:bCs/>
                <w:sz w:val="18"/>
                <w:szCs w:val="18"/>
              </w:rPr>
              <w:t>2018</w:t>
            </w:r>
          </w:p>
        </w:tc>
        <w:tc>
          <w:tcPr>
            <w:tcW w:w="1701" w:type="dxa"/>
            <w:tcBorders>
              <w:top w:val="single" w:sz="4" w:space="0" w:color="000000"/>
              <w:left w:val="single" w:sz="4" w:space="0" w:color="000000"/>
              <w:bottom w:val="single" w:sz="4" w:space="0" w:color="000000"/>
            </w:tcBorders>
            <w:vAlign w:val="center"/>
          </w:tcPr>
          <w:p w:rsidR="002F46CC" w:rsidRPr="00B95D32" w:rsidRDefault="002F46CC" w:rsidP="00991A15">
            <w:pPr>
              <w:snapToGrid w:val="0"/>
              <w:spacing w:line="276" w:lineRule="auto"/>
              <w:jc w:val="center"/>
              <w:rPr>
                <w:rFonts w:ascii="Verdana" w:hAnsi="Verdana"/>
                <w:bCs/>
                <w:sz w:val="18"/>
                <w:szCs w:val="18"/>
              </w:rPr>
            </w:pPr>
            <w:r w:rsidRPr="00B95D32">
              <w:rPr>
                <w:rFonts w:ascii="Verdana" w:hAnsi="Verdana"/>
                <w:bCs/>
                <w:sz w:val="18"/>
                <w:szCs w:val="18"/>
              </w:rPr>
              <w:t>w poprzednim okresie obrachunkowym</w:t>
            </w:r>
          </w:p>
          <w:p w:rsidR="002F46CC" w:rsidRPr="00B95D32" w:rsidRDefault="002F46CC" w:rsidP="00991A15">
            <w:pPr>
              <w:spacing w:line="276" w:lineRule="auto"/>
              <w:jc w:val="center"/>
              <w:rPr>
                <w:rFonts w:ascii="Verdana" w:eastAsia="Calibri" w:hAnsi="Verdana"/>
                <w:sz w:val="18"/>
                <w:szCs w:val="18"/>
              </w:rPr>
            </w:pPr>
            <w:r w:rsidRPr="00B95D32">
              <w:rPr>
                <w:rFonts w:ascii="Verdana" w:eastAsia="Calibri" w:hAnsi="Verdana"/>
                <w:sz w:val="18"/>
                <w:szCs w:val="18"/>
              </w:rPr>
              <w:t xml:space="preserve">rok </w:t>
            </w:r>
            <w:r w:rsidR="003D6B97" w:rsidRPr="003D6B97">
              <w:rPr>
                <w:rFonts w:ascii="Verdana" w:eastAsia="Calibri" w:hAnsi="Verdana"/>
                <w:b/>
                <w:bCs/>
                <w:sz w:val="18"/>
                <w:szCs w:val="18"/>
              </w:rPr>
              <w:t>2017</w:t>
            </w:r>
          </w:p>
        </w:tc>
        <w:tc>
          <w:tcPr>
            <w:tcW w:w="1659" w:type="dxa"/>
            <w:tcBorders>
              <w:top w:val="single" w:sz="4" w:space="0" w:color="000000"/>
              <w:left w:val="single" w:sz="4" w:space="0" w:color="000000"/>
              <w:bottom w:val="single" w:sz="4" w:space="0" w:color="000000"/>
              <w:right w:val="single" w:sz="4" w:space="0" w:color="000000"/>
            </w:tcBorders>
            <w:vAlign w:val="center"/>
          </w:tcPr>
          <w:p w:rsidR="002F46CC" w:rsidRPr="00B95D32" w:rsidRDefault="002F46CC" w:rsidP="00991A15">
            <w:pPr>
              <w:snapToGrid w:val="0"/>
              <w:spacing w:line="276" w:lineRule="auto"/>
              <w:jc w:val="center"/>
              <w:rPr>
                <w:rFonts w:ascii="Verdana" w:eastAsia="Calibri" w:hAnsi="Verdana"/>
                <w:sz w:val="18"/>
                <w:szCs w:val="18"/>
              </w:rPr>
            </w:pPr>
            <w:r w:rsidRPr="00B95D32">
              <w:rPr>
                <w:rFonts w:ascii="Verdana" w:eastAsia="Calibri" w:hAnsi="Verdana"/>
                <w:sz w:val="18"/>
                <w:szCs w:val="18"/>
              </w:rPr>
              <w:t>w okresie obrachunkowym za drugi rok wstecz od ostatniego okresu obrachunkowego</w:t>
            </w:r>
          </w:p>
          <w:p w:rsidR="002F46CC" w:rsidRPr="00B95D32" w:rsidRDefault="002F46CC" w:rsidP="00991A15">
            <w:pPr>
              <w:spacing w:line="276" w:lineRule="auto"/>
              <w:jc w:val="center"/>
              <w:rPr>
                <w:rFonts w:ascii="Verdana" w:eastAsia="Calibri" w:hAnsi="Verdana"/>
                <w:sz w:val="18"/>
                <w:szCs w:val="18"/>
              </w:rPr>
            </w:pPr>
            <w:r w:rsidRPr="00B95D32">
              <w:rPr>
                <w:rFonts w:ascii="Verdana" w:eastAsia="Calibri" w:hAnsi="Verdana"/>
                <w:sz w:val="18"/>
                <w:szCs w:val="18"/>
              </w:rPr>
              <w:t xml:space="preserve">rok </w:t>
            </w:r>
            <w:r w:rsidR="003D6B97" w:rsidRPr="003D6B97">
              <w:rPr>
                <w:rFonts w:ascii="Verdana" w:eastAsia="Calibri" w:hAnsi="Verdana"/>
                <w:b/>
                <w:bCs/>
                <w:sz w:val="18"/>
                <w:szCs w:val="18"/>
              </w:rPr>
              <w:t>2016</w:t>
            </w:r>
          </w:p>
        </w:tc>
      </w:tr>
      <w:tr w:rsidR="002F46CC" w:rsidRPr="00B95D32" w:rsidTr="00991A15">
        <w:trPr>
          <w:cantSplit/>
          <w:trHeight w:val="1170"/>
        </w:trPr>
        <w:tc>
          <w:tcPr>
            <w:tcW w:w="4181" w:type="dxa"/>
            <w:tcBorders>
              <w:top w:val="single" w:sz="4" w:space="0" w:color="000000"/>
              <w:left w:val="single" w:sz="4" w:space="0" w:color="000000"/>
              <w:bottom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r w:rsidRPr="00B95D32">
              <w:rPr>
                <w:rFonts w:ascii="Verdana" w:eastAsia="Calibri" w:hAnsi="Verdana"/>
                <w:b/>
                <w:bCs/>
                <w:sz w:val="18"/>
                <w:szCs w:val="18"/>
              </w:rPr>
              <w:lastRenderedPageBreak/>
              <w:t>6.Wielkość zatrudnienia</w:t>
            </w:r>
            <w:r w:rsidRPr="00B95D32">
              <w:rPr>
                <w:rStyle w:val="Odwoanieprzypisukocowego"/>
                <w:rFonts w:ascii="Verdana" w:eastAsia="Calibri" w:hAnsi="Verdana"/>
                <w:b/>
                <w:bCs/>
                <w:sz w:val="18"/>
                <w:szCs w:val="18"/>
              </w:rPr>
              <w:endnoteReference w:id="6"/>
            </w:r>
          </w:p>
          <w:p w:rsidR="002F46CC" w:rsidRPr="00B95D32" w:rsidRDefault="002F46CC" w:rsidP="00991A15">
            <w:pPr>
              <w:spacing w:after="200" w:line="276" w:lineRule="auto"/>
              <w:rPr>
                <w:rFonts w:ascii="Verdana" w:eastAsia="Calibri" w:hAnsi="Verdana"/>
                <w:sz w:val="18"/>
                <w:szCs w:val="18"/>
              </w:rPr>
            </w:pPr>
          </w:p>
          <w:p w:rsidR="002F46CC" w:rsidRPr="00B95D32" w:rsidRDefault="002F46CC" w:rsidP="00991A15">
            <w:pPr>
              <w:spacing w:after="200" w:line="276" w:lineRule="auto"/>
              <w:rPr>
                <w:rFonts w:ascii="Verdana" w:eastAsia="Calibri" w:hAnsi="Verdana"/>
                <w:sz w:val="18"/>
                <w:szCs w:val="18"/>
              </w:rPr>
            </w:pPr>
          </w:p>
          <w:p w:rsidR="002F46CC" w:rsidRPr="00B95D32" w:rsidRDefault="002F46CC" w:rsidP="00991A15">
            <w:pPr>
              <w:spacing w:after="200" w:line="276" w:lineRule="auto"/>
              <w:rPr>
                <w:rFonts w:ascii="Verdana" w:eastAsia="Calibri" w:hAnsi="Verdana"/>
                <w:b/>
                <w:bCs/>
                <w:sz w:val="18"/>
                <w:szCs w:val="18"/>
              </w:rPr>
            </w:pPr>
          </w:p>
        </w:tc>
        <w:tc>
          <w:tcPr>
            <w:tcW w:w="1701" w:type="dxa"/>
            <w:tcBorders>
              <w:top w:val="single" w:sz="4" w:space="0" w:color="000000"/>
              <w:left w:val="single" w:sz="4" w:space="0" w:color="000000"/>
              <w:bottom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p>
        </w:tc>
      </w:tr>
      <w:tr w:rsidR="002F46CC" w:rsidRPr="00B95D32" w:rsidTr="00991A15">
        <w:trPr>
          <w:cantSplit/>
          <w:trHeight w:val="1255"/>
        </w:trPr>
        <w:tc>
          <w:tcPr>
            <w:tcW w:w="4181" w:type="dxa"/>
            <w:tcBorders>
              <w:top w:val="single" w:sz="4" w:space="0" w:color="000000"/>
              <w:left w:val="single" w:sz="4" w:space="0" w:color="000000"/>
              <w:bottom w:val="single" w:sz="4" w:space="0" w:color="000000"/>
            </w:tcBorders>
          </w:tcPr>
          <w:p w:rsidR="002F46CC" w:rsidRPr="00B95D32" w:rsidRDefault="002F46CC" w:rsidP="00991A15">
            <w:pPr>
              <w:spacing w:after="200" w:line="276" w:lineRule="auto"/>
              <w:jc w:val="both"/>
              <w:rPr>
                <w:rFonts w:ascii="Verdana" w:eastAsia="Calibri" w:hAnsi="Verdana"/>
                <w:sz w:val="18"/>
                <w:szCs w:val="18"/>
              </w:rPr>
            </w:pPr>
            <w:r w:rsidRPr="00B95D32">
              <w:rPr>
                <w:rFonts w:ascii="Verdana" w:eastAsia="Calibri" w:hAnsi="Verdana"/>
                <w:b/>
                <w:bCs/>
                <w:sz w:val="18"/>
                <w:szCs w:val="18"/>
              </w:rPr>
              <w:t xml:space="preserve">7.Obrót </w:t>
            </w:r>
            <w:r w:rsidRPr="00B95D32">
              <w:rPr>
                <w:rFonts w:ascii="Verdana" w:eastAsia="Calibri" w:hAnsi="Verdana"/>
                <w:sz w:val="18"/>
                <w:szCs w:val="18"/>
              </w:rPr>
              <w:t xml:space="preserve">ze sprzedaży </w:t>
            </w:r>
            <w:r w:rsidRPr="00B95D32">
              <w:rPr>
                <w:rFonts w:ascii="Verdana" w:eastAsia="Calibri" w:hAnsi="Verdana"/>
                <w:b/>
                <w:bCs/>
                <w:sz w:val="18"/>
                <w:szCs w:val="18"/>
              </w:rPr>
              <w:t>netto</w:t>
            </w:r>
            <w:r w:rsidRPr="00B95D32">
              <w:rPr>
                <w:rFonts w:ascii="Verdana" w:eastAsia="Calibri" w:hAnsi="Verdana"/>
                <w:i/>
                <w:iCs/>
                <w:sz w:val="18"/>
                <w:szCs w:val="18"/>
              </w:rPr>
              <w:t>(w tys. EUR na koniec roku obrachunkowego)</w:t>
            </w:r>
            <w:r w:rsidRPr="00B95D32">
              <w:rPr>
                <w:rStyle w:val="Odwoanieprzypisukocowego"/>
                <w:rFonts w:ascii="Verdana" w:eastAsia="Calibri" w:hAnsi="Verdana"/>
                <w:iCs/>
                <w:sz w:val="18"/>
                <w:szCs w:val="18"/>
              </w:rPr>
              <w:endnoteReference w:id="7"/>
            </w:r>
          </w:p>
        </w:tc>
        <w:tc>
          <w:tcPr>
            <w:tcW w:w="1701" w:type="dxa"/>
            <w:tcBorders>
              <w:top w:val="single" w:sz="4" w:space="0" w:color="000000"/>
              <w:left w:val="single" w:sz="4" w:space="0" w:color="000000"/>
              <w:bottom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p>
          <w:p w:rsidR="002F46CC" w:rsidRPr="00B95D32" w:rsidRDefault="002F46CC" w:rsidP="00991A15">
            <w:pPr>
              <w:spacing w:after="200" w:line="276" w:lineRule="auto"/>
              <w:rPr>
                <w:rFonts w:ascii="Verdana" w:eastAsia="Calibri" w:hAnsi="Verdana"/>
                <w:sz w:val="18"/>
                <w:szCs w:val="18"/>
              </w:rPr>
            </w:pPr>
          </w:p>
        </w:tc>
        <w:tc>
          <w:tcPr>
            <w:tcW w:w="1701" w:type="dxa"/>
            <w:tcBorders>
              <w:left w:val="single" w:sz="4" w:space="0" w:color="000000"/>
              <w:bottom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p>
        </w:tc>
        <w:tc>
          <w:tcPr>
            <w:tcW w:w="1659" w:type="dxa"/>
            <w:tcBorders>
              <w:left w:val="single" w:sz="4" w:space="0" w:color="000000"/>
              <w:bottom w:val="single" w:sz="4" w:space="0" w:color="000000"/>
              <w:right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p>
        </w:tc>
      </w:tr>
      <w:tr w:rsidR="002F46CC" w:rsidRPr="00B95D32" w:rsidTr="00991A15">
        <w:trPr>
          <w:cantSplit/>
          <w:trHeight w:val="1246"/>
        </w:trPr>
        <w:tc>
          <w:tcPr>
            <w:tcW w:w="4181" w:type="dxa"/>
            <w:tcBorders>
              <w:top w:val="single" w:sz="4" w:space="0" w:color="000000"/>
              <w:left w:val="single" w:sz="4" w:space="0" w:color="000000"/>
              <w:bottom w:val="single" w:sz="4" w:space="0" w:color="000000"/>
            </w:tcBorders>
          </w:tcPr>
          <w:p w:rsidR="002F46CC" w:rsidRPr="00B95D32" w:rsidRDefault="002F46CC" w:rsidP="00991A15">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8.Suma aktywów bilansu</w:t>
            </w:r>
          </w:p>
          <w:p w:rsidR="002F46CC" w:rsidRPr="00B95D32" w:rsidRDefault="002F46CC" w:rsidP="00991A15">
            <w:pPr>
              <w:spacing w:after="200" w:line="276" w:lineRule="auto"/>
              <w:rPr>
                <w:rFonts w:ascii="Verdana" w:eastAsia="Calibri" w:hAnsi="Verdana"/>
                <w:i/>
                <w:iCs/>
                <w:sz w:val="18"/>
                <w:szCs w:val="18"/>
                <w:vertAlign w:val="superscript"/>
              </w:rPr>
            </w:pPr>
            <w:r w:rsidRPr="00B95D32">
              <w:rPr>
                <w:rFonts w:ascii="Verdana" w:eastAsia="Calibri" w:hAnsi="Verdana"/>
                <w:i/>
                <w:iCs/>
                <w:sz w:val="18"/>
                <w:szCs w:val="18"/>
              </w:rPr>
              <w:t>(w tys. EUR)</w:t>
            </w:r>
            <w:r w:rsidRPr="00B95D32">
              <w:rPr>
                <w:rFonts w:ascii="Verdana" w:eastAsia="Calibri" w:hAnsi="Verdana"/>
                <w:i/>
                <w:iCs/>
                <w:sz w:val="18"/>
                <w:szCs w:val="18"/>
                <w:vertAlign w:val="superscript"/>
              </w:rPr>
              <w:t>VII</w:t>
            </w:r>
          </w:p>
        </w:tc>
        <w:tc>
          <w:tcPr>
            <w:tcW w:w="1701" w:type="dxa"/>
            <w:tcBorders>
              <w:top w:val="single" w:sz="4" w:space="0" w:color="000000"/>
              <w:left w:val="single" w:sz="4" w:space="0" w:color="000000"/>
              <w:bottom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p>
          <w:p w:rsidR="002F46CC" w:rsidRPr="00B95D32" w:rsidRDefault="002F46CC" w:rsidP="00991A15">
            <w:pPr>
              <w:spacing w:after="200" w:line="276" w:lineRule="auto"/>
              <w:rPr>
                <w:rFonts w:ascii="Verdana" w:eastAsia="Calibri" w:hAnsi="Verdana"/>
                <w:sz w:val="18"/>
                <w:szCs w:val="18"/>
              </w:rPr>
            </w:pPr>
          </w:p>
          <w:p w:rsidR="002F46CC" w:rsidRPr="00B95D32" w:rsidRDefault="002F46CC" w:rsidP="00991A15">
            <w:pPr>
              <w:spacing w:after="200" w:line="276" w:lineRule="auto"/>
              <w:rPr>
                <w:rFonts w:ascii="Verdana" w:eastAsia="Calibri" w:hAnsi="Verdana"/>
                <w:sz w:val="18"/>
                <w:szCs w:val="18"/>
              </w:rPr>
            </w:pPr>
          </w:p>
        </w:tc>
        <w:tc>
          <w:tcPr>
            <w:tcW w:w="1701" w:type="dxa"/>
            <w:tcBorders>
              <w:top w:val="single" w:sz="4" w:space="0" w:color="000000"/>
              <w:left w:val="single" w:sz="4" w:space="0" w:color="000000"/>
              <w:bottom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p>
        </w:tc>
        <w:tc>
          <w:tcPr>
            <w:tcW w:w="1659" w:type="dxa"/>
            <w:tcBorders>
              <w:top w:val="single" w:sz="4" w:space="0" w:color="000000"/>
              <w:left w:val="single" w:sz="4" w:space="0" w:color="000000"/>
              <w:bottom w:val="single" w:sz="4" w:space="0" w:color="000000"/>
              <w:right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p>
        </w:tc>
      </w:tr>
      <w:tr w:rsidR="002F46CC" w:rsidRPr="00B95D32" w:rsidTr="00991A15">
        <w:trPr>
          <w:cantSplit/>
          <w:trHeight w:val="1075"/>
        </w:trPr>
        <w:tc>
          <w:tcPr>
            <w:tcW w:w="5882" w:type="dxa"/>
            <w:gridSpan w:val="2"/>
            <w:tcBorders>
              <w:top w:val="single" w:sz="4" w:space="0" w:color="000000"/>
              <w:left w:val="single" w:sz="4" w:space="0" w:color="000000"/>
              <w:bottom w:val="single" w:sz="4" w:space="0" w:color="000000"/>
            </w:tcBorders>
          </w:tcPr>
          <w:p w:rsidR="002F46CC" w:rsidRPr="00B95D32" w:rsidRDefault="002F46CC" w:rsidP="00991A15">
            <w:pPr>
              <w:snapToGrid w:val="0"/>
              <w:spacing w:after="200" w:line="276" w:lineRule="auto"/>
              <w:jc w:val="both"/>
              <w:rPr>
                <w:rFonts w:ascii="Verdana" w:eastAsia="Calibri" w:hAnsi="Verdana"/>
                <w:b/>
                <w:sz w:val="18"/>
                <w:szCs w:val="18"/>
              </w:rPr>
            </w:pPr>
            <w:r w:rsidRPr="00B95D32">
              <w:rPr>
                <w:rFonts w:ascii="Verdana" w:eastAsia="Calibri" w:hAnsi="Verdana"/>
                <w:b/>
                <w:bCs/>
                <w:sz w:val="18"/>
                <w:szCs w:val="18"/>
              </w:rPr>
              <w:t>9.</w:t>
            </w:r>
            <w:r w:rsidRPr="00B95D32">
              <w:rPr>
                <w:rFonts w:ascii="Verdana" w:eastAsia="Calibri" w:hAnsi="Verdana"/>
                <w:b/>
                <w:sz w:val="18"/>
                <w:szCs w:val="18"/>
              </w:rPr>
              <w:t>25% lub więcej kapitału lub praw głosu jest kontrolowane bezpośrednio lub pośrednio, wspólnie lub indywidualnie, przez  co najmniej jeden organ publiczny.</w:t>
            </w:r>
          </w:p>
        </w:tc>
        <w:tc>
          <w:tcPr>
            <w:tcW w:w="1701" w:type="dxa"/>
            <w:tcBorders>
              <w:top w:val="single" w:sz="4" w:space="0" w:color="000000"/>
              <w:left w:val="single" w:sz="4" w:space="0" w:color="000000"/>
              <w:bottom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p>
          <w:p w:rsidR="002F46CC" w:rsidRPr="00B95D32" w:rsidRDefault="00D01ED4" w:rsidP="00991A15">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5408" behindDoc="0" locked="0" layoutInCell="1" allowOverlap="1">
                      <wp:simplePos x="0" y="0"/>
                      <wp:positionH relativeFrom="margin">
                        <wp:posOffset>371475</wp:posOffset>
                      </wp:positionH>
                      <wp:positionV relativeFrom="margin">
                        <wp:posOffset>145415</wp:posOffset>
                      </wp:positionV>
                      <wp:extent cx="245745" cy="191135"/>
                      <wp:effectExtent l="0" t="0" r="0" b="0"/>
                      <wp:wrapSquare wrapText="largest"/>
                      <wp:docPr id="10"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2F46CC">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2F46CC" w:rsidRDefault="002F46CC">
                                        <w:pPr>
                                          <w:tabs>
                                            <w:tab w:val="right" w:pos="3969"/>
                                          </w:tabs>
                                          <w:snapToGrid w:val="0"/>
                                          <w:jc w:val="center"/>
                                          <w:rPr>
                                            <w:b/>
                                            <w:bCs/>
                                          </w:rPr>
                                        </w:pPr>
                                      </w:p>
                                    </w:tc>
                                  </w:tr>
                                </w:tbl>
                                <w:p w:rsidR="002F46CC" w:rsidRDefault="002F46CC" w:rsidP="002F46C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1" type="#_x0000_t202" style="position:absolute;margin-left:29.25pt;margin-top:11.45pt;width:19.35pt;height:15.05pt;z-index:251665408;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2F46CC">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2F46CC" w:rsidRDefault="002F46CC">
                                  <w:pPr>
                                    <w:tabs>
                                      <w:tab w:val="right" w:pos="3969"/>
                                    </w:tabs>
                                    <w:snapToGrid w:val="0"/>
                                    <w:jc w:val="center"/>
                                    <w:rPr>
                                      <w:b/>
                                      <w:bCs/>
                                    </w:rPr>
                                  </w:pPr>
                                </w:p>
                              </w:tc>
                            </w:tr>
                          </w:tbl>
                          <w:p w:rsidR="002F46CC" w:rsidRDefault="002F46CC" w:rsidP="002F46CC"/>
                        </w:txbxContent>
                      </v:textbox>
                      <w10:wrap type="square" side="largest" anchorx="margin" anchory="margin"/>
                    </v:shape>
                  </w:pict>
                </mc:Fallback>
              </mc:AlternateContent>
            </w:r>
          </w:p>
          <w:p w:rsidR="002F46CC" w:rsidRPr="00B95D32" w:rsidRDefault="002F46CC" w:rsidP="00991A15">
            <w:pPr>
              <w:tabs>
                <w:tab w:val="center" w:pos="781"/>
                <w:tab w:val="left" w:pos="2340"/>
              </w:tabs>
              <w:spacing w:line="276" w:lineRule="auto"/>
              <w:jc w:val="center"/>
              <w:rPr>
                <w:rFonts w:ascii="Verdana" w:eastAsia="Calibri" w:hAnsi="Verdana"/>
                <w:b/>
                <w:sz w:val="18"/>
                <w:szCs w:val="18"/>
              </w:rPr>
            </w:pPr>
            <w:r w:rsidRPr="00B95D3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p>
          <w:p w:rsidR="002F46CC" w:rsidRPr="00B95D32" w:rsidRDefault="00D01ED4" w:rsidP="00991A15">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6432" behindDoc="0" locked="0" layoutInCell="1" allowOverlap="1">
                      <wp:simplePos x="0" y="0"/>
                      <wp:positionH relativeFrom="margin">
                        <wp:posOffset>351790</wp:posOffset>
                      </wp:positionH>
                      <wp:positionV relativeFrom="margin">
                        <wp:posOffset>145415</wp:posOffset>
                      </wp:positionV>
                      <wp:extent cx="245745" cy="191135"/>
                      <wp:effectExtent l="0" t="0" r="0" b="0"/>
                      <wp:wrapSquare wrapText="largest"/>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2F46CC">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2F46CC" w:rsidRDefault="002F46CC">
                                        <w:pPr>
                                          <w:tabs>
                                            <w:tab w:val="right" w:pos="3969"/>
                                          </w:tabs>
                                          <w:snapToGrid w:val="0"/>
                                          <w:jc w:val="center"/>
                                          <w:rPr>
                                            <w:b/>
                                            <w:bCs/>
                                          </w:rPr>
                                        </w:pPr>
                                      </w:p>
                                    </w:tc>
                                  </w:tr>
                                </w:tbl>
                                <w:p w:rsidR="002F46CC" w:rsidRDefault="002F46CC" w:rsidP="002F46C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2" type="#_x0000_t202" style="position:absolute;margin-left:27.7pt;margin-top:11.45pt;width:19.35pt;height:15.05pt;z-index:251666432;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2F46CC">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2F46CC" w:rsidRDefault="002F46CC">
                                  <w:pPr>
                                    <w:tabs>
                                      <w:tab w:val="right" w:pos="3969"/>
                                    </w:tabs>
                                    <w:snapToGrid w:val="0"/>
                                    <w:jc w:val="center"/>
                                    <w:rPr>
                                      <w:b/>
                                      <w:bCs/>
                                    </w:rPr>
                                  </w:pPr>
                                </w:p>
                              </w:tc>
                            </w:tr>
                          </w:tbl>
                          <w:p w:rsidR="002F46CC" w:rsidRDefault="002F46CC" w:rsidP="002F46CC"/>
                        </w:txbxContent>
                      </v:textbox>
                      <w10:wrap type="square" side="largest" anchorx="margin" anchory="margin"/>
                    </v:shape>
                  </w:pict>
                </mc:Fallback>
              </mc:AlternateContent>
            </w:r>
          </w:p>
          <w:p w:rsidR="002F46CC" w:rsidRPr="00B95D32" w:rsidRDefault="002F46CC" w:rsidP="00991A15">
            <w:pPr>
              <w:tabs>
                <w:tab w:val="left" w:pos="639"/>
              </w:tabs>
              <w:spacing w:after="200" w:line="276" w:lineRule="auto"/>
              <w:jc w:val="center"/>
              <w:rPr>
                <w:rFonts w:ascii="Verdana" w:eastAsia="Calibri" w:hAnsi="Verdana"/>
                <w:b/>
                <w:sz w:val="18"/>
                <w:szCs w:val="18"/>
              </w:rPr>
            </w:pPr>
            <w:r w:rsidRPr="00B95D32">
              <w:rPr>
                <w:rFonts w:ascii="Verdana" w:eastAsia="Calibri" w:hAnsi="Verdana"/>
                <w:b/>
                <w:sz w:val="18"/>
                <w:szCs w:val="18"/>
              </w:rPr>
              <w:t>nie</w:t>
            </w:r>
          </w:p>
        </w:tc>
      </w:tr>
      <w:tr w:rsidR="002F46CC" w:rsidRPr="00B95D32" w:rsidTr="00991A15">
        <w:trPr>
          <w:cantSplit/>
          <w:trHeight w:val="1077"/>
        </w:trPr>
        <w:tc>
          <w:tcPr>
            <w:tcW w:w="5882" w:type="dxa"/>
            <w:gridSpan w:val="2"/>
            <w:tcBorders>
              <w:top w:val="single" w:sz="4" w:space="0" w:color="000000"/>
              <w:left w:val="single" w:sz="4" w:space="0" w:color="000000"/>
              <w:bottom w:val="single" w:sz="4" w:space="0" w:color="000000"/>
            </w:tcBorders>
          </w:tcPr>
          <w:p w:rsidR="002F46CC" w:rsidRPr="00B95D32" w:rsidRDefault="002F46CC" w:rsidP="00991A15">
            <w:pPr>
              <w:snapToGrid w:val="0"/>
              <w:spacing w:after="200" w:line="276" w:lineRule="auto"/>
              <w:jc w:val="both"/>
              <w:rPr>
                <w:rFonts w:ascii="Verdana" w:eastAsia="Calibri" w:hAnsi="Verdana"/>
                <w:b/>
                <w:sz w:val="18"/>
                <w:szCs w:val="18"/>
              </w:rPr>
            </w:pPr>
            <w:r w:rsidRPr="00B95D32">
              <w:rPr>
                <w:rFonts w:ascii="Verdana" w:eastAsia="Calibri" w:hAnsi="Verdana"/>
                <w:b/>
                <w:bCs/>
                <w:sz w:val="18"/>
                <w:szCs w:val="18"/>
              </w:rPr>
              <w:t>10.</w:t>
            </w:r>
            <w:r w:rsidRPr="00B95D32">
              <w:rPr>
                <w:rFonts w:ascii="Verdana" w:eastAsia="Calibri" w:hAnsi="Verdana"/>
                <w:b/>
                <w:sz w:val="18"/>
                <w:szCs w:val="18"/>
              </w:rPr>
              <w:t>Powyższa wartość 25% została osiągnięta lub przekroczona przez następujących inwestorów:</w:t>
            </w:r>
          </w:p>
          <w:p w:rsidR="002F46CC" w:rsidRPr="00B95D32" w:rsidRDefault="002F46CC" w:rsidP="00991A15">
            <w:pPr>
              <w:numPr>
                <w:ilvl w:val="0"/>
                <w:numId w:val="4"/>
              </w:numPr>
              <w:tabs>
                <w:tab w:val="left" w:pos="299"/>
              </w:tabs>
              <w:spacing w:after="200" w:line="276" w:lineRule="auto"/>
              <w:jc w:val="both"/>
              <w:rPr>
                <w:rFonts w:ascii="Verdana" w:eastAsia="Calibri" w:hAnsi="Verdana"/>
                <w:sz w:val="18"/>
                <w:szCs w:val="18"/>
              </w:rPr>
            </w:pPr>
            <w:r w:rsidRPr="00B95D32">
              <w:rPr>
                <w:rFonts w:ascii="Verdana" w:eastAsia="Calibri" w:hAnsi="Verdana"/>
                <w:sz w:val="18"/>
                <w:szCs w:val="18"/>
              </w:rPr>
              <w:t xml:space="preserve">publiczne korporacje inwestycyjne, spółki </w:t>
            </w:r>
            <w:r w:rsidRPr="00B95D32">
              <w:rPr>
                <w:rFonts w:ascii="Verdana" w:eastAsia="Calibri" w:hAnsi="Verdana"/>
                <w:i/>
                <w:sz w:val="18"/>
                <w:szCs w:val="18"/>
              </w:rPr>
              <w:t xml:space="preserve">venture </w:t>
            </w:r>
            <w:proofErr w:type="spellStart"/>
            <w:r w:rsidRPr="00B95D32">
              <w:rPr>
                <w:rFonts w:ascii="Verdana" w:eastAsia="Calibri" w:hAnsi="Verdana"/>
                <w:i/>
                <w:sz w:val="18"/>
                <w:szCs w:val="18"/>
              </w:rPr>
              <w:t>capital</w:t>
            </w:r>
            <w:proofErr w:type="spellEnd"/>
            <w:r w:rsidRPr="00B95D32">
              <w:rPr>
                <w:rFonts w:ascii="Verdana" w:eastAsia="Calibri" w:hAnsi="Verdana"/>
                <w:sz w:val="18"/>
                <w:szCs w:val="18"/>
              </w:rPr>
              <w:t xml:space="preserve">, osoby fizyczne lub grupy osób fizycznych prowadzące regularną działalność inwestycyjną w oparciu o </w:t>
            </w:r>
            <w:r w:rsidRPr="00B95D32">
              <w:rPr>
                <w:rFonts w:ascii="Verdana" w:eastAsia="Calibri" w:hAnsi="Verdana"/>
                <w:i/>
                <w:sz w:val="18"/>
                <w:szCs w:val="18"/>
              </w:rPr>
              <w:t xml:space="preserve">venture </w:t>
            </w:r>
            <w:proofErr w:type="spellStart"/>
            <w:r w:rsidRPr="00B95D32">
              <w:rPr>
                <w:rFonts w:ascii="Verdana" w:eastAsia="Calibri" w:hAnsi="Verdana"/>
                <w:i/>
                <w:sz w:val="18"/>
                <w:szCs w:val="18"/>
              </w:rPr>
              <w:t>capital</w:t>
            </w:r>
            <w:proofErr w:type="spellEnd"/>
            <w:r w:rsidRPr="00B95D32">
              <w:rPr>
                <w:rFonts w:ascii="Verdana" w:eastAsia="Calibri" w:hAnsi="Verdana"/>
                <w:sz w:val="18"/>
                <w:szCs w:val="18"/>
              </w:rPr>
              <w:t>, które inwestują w firmy nienotowane na giełdzie (tzw. „anioły biznesu”), pod warunkiem, że całkowita kwota inwestycji tych inwestorów w jedno przedsiębiorstwo nie przekroczy 1 250 000 euro;</w:t>
            </w:r>
          </w:p>
          <w:p w:rsidR="002F46CC" w:rsidRPr="00B95D32" w:rsidRDefault="002F46CC" w:rsidP="00991A15">
            <w:pPr>
              <w:numPr>
                <w:ilvl w:val="0"/>
                <w:numId w:val="4"/>
              </w:numPr>
              <w:tabs>
                <w:tab w:val="left" w:pos="299"/>
              </w:tabs>
              <w:spacing w:after="200" w:line="276" w:lineRule="auto"/>
              <w:jc w:val="both"/>
              <w:rPr>
                <w:rFonts w:ascii="Verdana" w:eastAsia="Calibri" w:hAnsi="Verdana"/>
                <w:sz w:val="18"/>
                <w:szCs w:val="18"/>
              </w:rPr>
            </w:pPr>
            <w:r w:rsidRPr="00B95D32">
              <w:rPr>
                <w:rFonts w:ascii="Verdana" w:eastAsia="Calibri" w:hAnsi="Verdana"/>
                <w:sz w:val="18"/>
                <w:szCs w:val="18"/>
              </w:rPr>
              <w:t>uczelnie wyższe lub ośrodki badawcze nienastawione na zysk;</w:t>
            </w:r>
          </w:p>
          <w:p w:rsidR="002F46CC" w:rsidRPr="00B95D32" w:rsidRDefault="002F46CC" w:rsidP="00991A15">
            <w:pPr>
              <w:numPr>
                <w:ilvl w:val="0"/>
                <w:numId w:val="4"/>
              </w:numPr>
              <w:tabs>
                <w:tab w:val="left" w:pos="299"/>
              </w:tabs>
              <w:spacing w:after="200" w:line="276" w:lineRule="auto"/>
              <w:jc w:val="both"/>
              <w:rPr>
                <w:rFonts w:ascii="Verdana" w:eastAsia="Calibri" w:hAnsi="Verdana"/>
                <w:sz w:val="18"/>
                <w:szCs w:val="18"/>
              </w:rPr>
            </w:pPr>
            <w:r w:rsidRPr="00B95D32">
              <w:rPr>
                <w:rFonts w:ascii="Verdana" w:eastAsia="Calibri" w:hAnsi="Verdana"/>
                <w:sz w:val="18"/>
                <w:szCs w:val="18"/>
              </w:rPr>
              <w:t>inwestorzy instytucjonalni, w tym fundusze rozwoju regionalnego;</w:t>
            </w:r>
          </w:p>
          <w:p w:rsidR="002F46CC" w:rsidRPr="00B95D32" w:rsidRDefault="002F46CC" w:rsidP="00991A15">
            <w:pPr>
              <w:numPr>
                <w:ilvl w:val="0"/>
                <w:numId w:val="4"/>
              </w:numPr>
              <w:tabs>
                <w:tab w:val="left" w:pos="299"/>
              </w:tabs>
              <w:spacing w:after="200" w:line="276" w:lineRule="auto"/>
              <w:jc w:val="both"/>
              <w:rPr>
                <w:rFonts w:ascii="Verdana" w:eastAsia="Calibri" w:hAnsi="Verdana"/>
                <w:sz w:val="18"/>
                <w:szCs w:val="18"/>
              </w:rPr>
            </w:pPr>
            <w:r w:rsidRPr="00B95D32">
              <w:rPr>
                <w:rFonts w:ascii="Verdana" w:eastAsia="Calibri" w:hAnsi="Verdana"/>
                <w:sz w:val="18"/>
                <w:szCs w:val="18"/>
              </w:rPr>
              <w:t>niezależne władze lokalne z rocznym budżetem poniżej 10 milionów euro oraz liczbą mieszkańców poniżej 5 000</w:t>
            </w:r>
          </w:p>
          <w:p w:rsidR="002F46CC" w:rsidRPr="00B95D32" w:rsidRDefault="002F46CC" w:rsidP="00991A15">
            <w:pPr>
              <w:spacing w:after="200" w:line="276" w:lineRule="auto"/>
              <w:jc w:val="both"/>
              <w:rPr>
                <w:rFonts w:ascii="Verdana" w:eastAsia="Calibri" w:hAnsi="Verdana"/>
                <w:sz w:val="18"/>
                <w:szCs w:val="18"/>
              </w:rPr>
            </w:pPr>
            <w:r w:rsidRPr="00B95D32">
              <w:rPr>
                <w:rFonts w:ascii="Verdana" w:eastAsia="Calibri" w:hAnsi="Verdana"/>
                <w:sz w:val="18"/>
                <w:szCs w:val="18"/>
                <w:u w:val="single"/>
              </w:rPr>
              <w:t>i podmioty te nie są powiązane</w:t>
            </w:r>
            <w:r w:rsidRPr="00B95D32">
              <w:rPr>
                <w:rStyle w:val="Odwoanieprzypisukocowego"/>
                <w:rFonts w:ascii="Verdana" w:eastAsia="Calibri" w:hAnsi="Verdana"/>
                <w:sz w:val="18"/>
                <w:szCs w:val="18"/>
                <w:u w:val="single"/>
              </w:rPr>
              <w:endnoteReference w:id="8"/>
            </w:r>
            <w:r w:rsidRPr="00B95D32">
              <w:rPr>
                <w:rFonts w:ascii="Verdana" w:eastAsia="Calibri" w:hAnsi="Verdana"/>
                <w:sz w:val="18"/>
                <w:szCs w:val="18"/>
                <w:u w:val="single"/>
              </w:rPr>
              <w:t xml:space="preserve">, </w:t>
            </w:r>
            <w:r w:rsidRPr="00B95D32">
              <w:rPr>
                <w:rFonts w:ascii="Verdana" w:eastAsia="Calibri" w:hAnsi="Verdana"/>
                <w:sz w:val="18"/>
                <w:szCs w:val="18"/>
              </w:rPr>
              <w:t>indywidualnie lub wspólnie, z przedsiębiorstwem, w którym posiadają 25% lub więcej kapitału lub prawa głosu.</w:t>
            </w:r>
          </w:p>
        </w:tc>
        <w:tc>
          <w:tcPr>
            <w:tcW w:w="1701" w:type="dxa"/>
            <w:tcBorders>
              <w:top w:val="single" w:sz="4" w:space="0" w:color="000000"/>
              <w:left w:val="single" w:sz="4" w:space="0" w:color="000000"/>
              <w:bottom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p>
          <w:p w:rsidR="002F46CC" w:rsidRPr="00B95D32" w:rsidRDefault="00D01ED4" w:rsidP="00991A15">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7456" behindDoc="0" locked="0" layoutInCell="1" allowOverlap="1">
                      <wp:simplePos x="0" y="0"/>
                      <wp:positionH relativeFrom="margin">
                        <wp:posOffset>371475</wp:posOffset>
                      </wp:positionH>
                      <wp:positionV relativeFrom="margin">
                        <wp:posOffset>145415</wp:posOffset>
                      </wp:positionV>
                      <wp:extent cx="245745" cy="191135"/>
                      <wp:effectExtent l="0" t="0" r="0" b="0"/>
                      <wp:wrapSquare wrapText="largest"/>
                      <wp:docPr id="8"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2F46CC">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2F46CC" w:rsidRDefault="002F46CC">
                                        <w:pPr>
                                          <w:tabs>
                                            <w:tab w:val="right" w:pos="3969"/>
                                          </w:tabs>
                                          <w:snapToGrid w:val="0"/>
                                          <w:jc w:val="center"/>
                                          <w:rPr>
                                            <w:b/>
                                            <w:bCs/>
                                          </w:rPr>
                                        </w:pPr>
                                      </w:p>
                                    </w:tc>
                                  </w:tr>
                                </w:tbl>
                                <w:p w:rsidR="002F46CC" w:rsidRDefault="002F46CC" w:rsidP="002F46C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3" type="#_x0000_t202" style="position:absolute;margin-left:29.25pt;margin-top:11.45pt;width:19.35pt;height:15.05pt;z-index:251667456;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2F46CC">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2F46CC" w:rsidRDefault="002F46CC">
                                  <w:pPr>
                                    <w:tabs>
                                      <w:tab w:val="right" w:pos="3969"/>
                                    </w:tabs>
                                    <w:snapToGrid w:val="0"/>
                                    <w:jc w:val="center"/>
                                    <w:rPr>
                                      <w:b/>
                                      <w:bCs/>
                                    </w:rPr>
                                  </w:pPr>
                                </w:p>
                              </w:tc>
                            </w:tr>
                          </w:tbl>
                          <w:p w:rsidR="002F46CC" w:rsidRDefault="002F46CC" w:rsidP="002F46CC"/>
                        </w:txbxContent>
                      </v:textbox>
                      <w10:wrap type="square" side="largest" anchorx="margin" anchory="margin"/>
                    </v:shape>
                  </w:pict>
                </mc:Fallback>
              </mc:AlternateContent>
            </w:r>
          </w:p>
          <w:p w:rsidR="002F46CC" w:rsidRPr="00B95D32" w:rsidRDefault="002F46CC" w:rsidP="00991A15">
            <w:pPr>
              <w:tabs>
                <w:tab w:val="center" w:pos="781"/>
                <w:tab w:val="left" w:pos="2340"/>
              </w:tabs>
              <w:spacing w:line="276" w:lineRule="auto"/>
              <w:jc w:val="center"/>
              <w:rPr>
                <w:rFonts w:ascii="Verdana" w:eastAsia="Calibri" w:hAnsi="Verdana"/>
                <w:b/>
                <w:sz w:val="18"/>
                <w:szCs w:val="18"/>
              </w:rPr>
            </w:pPr>
            <w:r w:rsidRPr="00B95D3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p>
          <w:p w:rsidR="002F46CC" w:rsidRPr="00B95D32" w:rsidRDefault="00D01ED4" w:rsidP="00991A15">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8480" behindDoc="0" locked="0" layoutInCell="1" allowOverlap="1">
                      <wp:simplePos x="0" y="0"/>
                      <wp:positionH relativeFrom="margin">
                        <wp:posOffset>351790</wp:posOffset>
                      </wp:positionH>
                      <wp:positionV relativeFrom="margin">
                        <wp:posOffset>145415</wp:posOffset>
                      </wp:positionV>
                      <wp:extent cx="245745" cy="191135"/>
                      <wp:effectExtent l="0" t="0" r="0" b="0"/>
                      <wp:wrapSquare wrapText="largest"/>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2F46CC">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2F46CC" w:rsidRDefault="002F46CC">
                                        <w:pPr>
                                          <w:tabs>
                                            <w:tab w:val="right" w:pos="3969"/>
                                          </w:tabs>
                                          <w:snapToGrid w:val="0"/>
                                          <w:jc w:val="center"/>
                                          <w:rPr>
                                            <w:b/>
                                            <w:bCs/>
                                          </w:rPr>
                                        </w:pPr>
                                      </w:p>
                                    </w:tc>
                                  </w:tr>
                                </w:tbl>
                                <w:p w:rsidR="002F46CC" w:rsidRDefault="002F46CC" w:rsidP="002F46C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4" type="#_x0000_t202" style="position:absolute;margin-left:27.7pt;margin-top:11.45pt;width:19.35pt;height:15.05pt;z-index:251668480;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2F46CC">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2F46CC" w:rsidRDefault="002F46CC">
                                  <w:pPr>
                                    <w:tabs>
                                      <w:tab w:val="right" w:pos="3969"/>
                                    </w:tabs>
                                    <w:snapToGrid w:val="0"/>
                                    <w:jc w:val="center"/>
                                    <w:rPr>
                                      <w:b/>
                                      <w:bCs/>
                                    </w:rPr>
                                  </w:pPr>
                                </w:p>
                              </w:tc>
                            </w:tr>
                          </w:tbl>
                          <w:p w:rsidR="002F46CC" w:rsidRDefault="002F46CC" w:rsidP="002F46CC"/>
                        </w:txbxContent>
                      </v:textbox>
                      <w10:wrap type="square" side="largest" anchorx="margin" anchory="margin"/>
                    </v:shape>
                  </w:pict>
                </mc:Fallback>
              </mc:AlternateContent>
            </w:r>
          </w:p>
          <w:p w:rsidR="002F46CC" w:rsidRPr="00B95D32" w:rsidRDefault="002F46CC" w:rsidP="00991A15">
            <w:pPr>
              <w:tabs>
                <w:tab w:val="left" w:pos="639"/>
              </w:tabs>
              <w:spacing w:after="200" w:line="276" w:lineRule="auto"/>
              <w:jc w:val="center"/>
              <w:rPr>
                <w:rFonts w:ascii="Verdana" w:eastAsia="Calibri" w:hAnsi="Verdana"/>
                <w:b/>
                <w:sz w:val="18"/>
                <w:szCs w:val="18"/>
              </w:rPr>
            </w:pPr>
            <w:r w:rsidRPr="00B95D32">
              <w:rPr>
                <w:rFonts w:ascii="Verdana" w:eastAsia="Calibri" w:hAnsi="Verdana"/>
                <w:b/>
                <w:sz w:val="18"/>
                <w:szCs w:val="18"/>
              </w:rPr>
              <w:t>nie</w:t>
            </w:r>
          </w:p>
        </w:tc>
      </w:tr>
      <w:tr w:rsidR="002F46CC" w:rsidRPr="00B95D32" w:rsidTr="00991A15">
        <w:trPr>
          <w:cantSplit/>
          <w:trHeight w:val="1077"/>
        </w:trPr>
        <w:tc>
          <w:tcPr>
            <w:tcW w:w="5882" w:type="dxa"/>
            <w:gridSpan w:val="2"/>
            <w:tcBorders>
              <w:top w:val="single" w:sz="4" w:space="0" w:color="000000"/>
              <w:left w:val="single" w:sz="4" w:space="0" w:color="000000"/>
              <w:bottom w:val="single" w:sz="4" w:space="0" w:color="000000"/>
            </w:tcBorders>
          </w:tcPr>
          <w:p w:rsidR="002F46CC" w:rsidRPr="00B95D32" w:rsidRDefault="002F46CC" w:rsidP="00991A15">
            <w:pPr>
              <w:widowControl w:val="0"/>
              <w:tabs>
                <w:tab w:val="left" w:pos="567"/>
                <w:tab w:val="left" w:pos="1134"/>
                <w:tab w:val="left" w:pos="1701"/>
                <w:tab w:val="left" w:pos="2268"/>
              </w:tabs>
              <w:snapToGrid w:val="0"/>
              <w:spacing w:line="276" w:lineRule="auto"/>
              <w:jc w:val="both"/>
              <w:rPr>
                <w:rFonts w:ascii="Verdana" w:hAnsi="Verdana"/>
                <w:b/>
                <w:color w:val="000000"/>
                <w:sz w:val="18"/>
                <w:szCs w:val="18"/>
              </w:rPr>
            </w:pPr>
            <w:r w:rsidRPr="00B95D32">
              <w:rPr>
                <w:rFonts w:ascii="Verdana" w:hAnsi="Verdana"/>
                <w:b/>
                <w:bCs/>
                <w:sz w:val="18"/>
                <w:szCs w:val="18"/>
              </w:rPr>
              <w:t xml:space="preserve">11. </w:t>
            </w:r>
            <w:r w:rsidRPr="00B95D32">
              <w:rPr>
                <w:rFonts w:ascii="Verdana" w:hAnsi="Verdana"/>
                <w:b/>
                <w:color w:val="000000"/>
                <w:sz w:val="18"/>
                <w:szCs w:val="18"/>
              </w:rPr>
              <w:t>Przedsiębiorstwa pozostające w związku</w:t>
            </w:r>
            <w:r w:rsidRPr="00B95D32">
              <w:rPr>
                <w:rStyle w:val="Odwoanieprzypisukocowego"/>
                <w:rFonts w:ascii="Verdana" w:hAnsi="Verdana"/>
                <w:b/>
                <w:color w:val="000000"/>
                <w:sz w:val="18"/>
                <w:szCs w:val="18"/>
              </w:rPr>
              <w:endnoteReference w:id="9"/>
            </w:r>
            <w:r w:rsidRPr="00B95D32">
              <w:rPr>
                <w:rFonts w:ascii="Verdana" w:hAnsi="Verdana"/>
                <w:b/>
                <w:color w:val="000000"/>
                <w:sz w:val="18"/>
                <w:szCs w:val="18"/>
              </w:rPr>
              <w:t>za pośrednictwem osoby fizycznej lub grupy osób fizycznych działających wspólnie prowadzą swoją działalność lub część działalności na tym samym rynku właściwym lub rynkach pokrewnych.</w:t>
            </w:r>
          </w:p>
        </w:tc>
        <w:tc>
          <w:tcPr>
            <w:tcW w:w="1701" w:type="dxa"/>
            <w:tcBorders>
              <w:top w:val="single" w:sz="4" w:space="0" w:color="000000"/>
              <w:left w:val="single" w:sz="4" w:space="0" w:color="000000"/>
              <w:bottom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p>
          <w:p w:rsidR="002F46CC" w:rsidRPr="00B95D32" w:rsidRDefault="00D01ED4" w:rsidP="00991A15">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69504" behindDoc="0" locked="0" layoutInCell="1" allowOverlap="1">
                      <wp:simplePos x="0" y="0"/>
                      <wp:positionH relativeFrom="margin">
                        <wp:posOffset>371475</wp:posOffset>
                      </wp:positionH>
                      <wp:positionV relativeFrom="margin">
                        <wp:posOffset>145415</wp:posOffset>
                      </wp:positionV>
                      <wp:extent cx="245745" cy="191135"/>
                      <wp:effectExtent l="0" t="0" r="0" b="0"/>
                      <wp:wrapSquare wrapText="largest"/>
                      <wp:docPr id="6"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2F46CC">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2F46CC" w:rsidRDefault="002F46CC">
                                        <w:pPr>
                                          <w:tabs>
                                            <w:tab w:val="right" w:pos="3969"/>
                                          </w:tabs>
                                          <w:snapToGrid w:val="0"/>
                                          <w:jc w:val="center"/>
                                          <w:rPr>
                                            <w:b/>
                                            <w:bCs/>
                                          </w:rPr>
                                        </w:pPr>
                                      </w:p>
                                    </w:tc>
                                  </w:tr>
                                </w:tbl>
                                <w:p w:rsidR="002F46CC" w:rsidRDefault="002F46CC" w:rsidP="002F46C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35" type="#_x0000_t202" style="position:absolute;margin-left:29.25pt;margin-top:11.45pt;width:19.35pt;height:15.05pt;z-index:251669504;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2F46CC">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2F46CC" w:rsidRDefault="002F46CC">
                                  <w:pPr>
                                    <w:tabs>
                                      <w:tab w:val="right" w:pos="3969"/>
                                    </w:tabs>
                                    <w:snapToGrid w:val="0"/>
                                    <w:jc w:val="center"/>
                                    <w:rPr>
                                      <w:b/>
                                      <w:bCs/>
                                    </w:rPr>
                                  </w:pPr>
                                </w:p>
                              </w:tc>
                            </w:tr>
                          </w:tbl>
                          <w:p w:rsidR="002F46CC" w:rsidRDefault="002F46CC" w:rsidP="002F46CC"/>
                        </w:txbxContent>
                      </v:textbox>
                      <w10:wrap type="square" side="largest" anchorx="margin" anchory="margin"/>
                    </v:shape>
                  </w:pict>
                </mc:Fallback>
              </mc:AlternateContent>
            </w:r>
          </w:p>
          <w:p w:rsidR="002F46CC" w:rsidRPr="00B95D32" w:rsidRDefault="002F46CC" w:rsidP="00991A15">
            <w:pPr>
              <w:tabs>
                <w:tab w:val="center" w:pos="781"/>
                <w:tab w:val="left" w:pos="2340"/>
              </w:tabs>
              <w:spacing w:line="276" w:lineRule="auto"/>
              <w:jc w:val="center"/>
              <w:rPr>
                <w:rFonts w:ascii="Verdana" w:eastAsia="Calibri" w:hAnsi="Verdana"/>
                <w:b/>
                <w:sz w:val="18"/>
                <w:szCs w:val="18"/>
              </w:rPr>
            </w:pPr>
            <w:r w:rsidRPr="00B95D32">
              <w:rPr>
                <w:rFonts w:ascii="Verdana" w:eastAsia="Calibri" w:hAnsi="Verdana"/>
                <w:b/>
                <w:sz w:val="18"/>
                <w:szCs w:val="18"/>
              </w:rPr>
              <w:t>tak</w:t>
            </w:r>
          </w:p>
        </w:tc>
        <w:tc>
          <w:tcPr>
            <w:tcW w:w="1659" w:type="dxa"/>
            <w:tcBorders>
              <w:top w:val="single" w:sz="4" w:space="0" w:color="000000"/>
              <w:left w:val="single" w:sz="4" w:space="0" w:color="000000"/>
              <w:bottom w:val="single" w:sz="4" w:space="0" w:color="000000"/>
              <w:right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p>
          <w:p w:rsidR="002F46CC" w:rsidRPr="00B95D32" w:rsidRDefault="00D01ED4" w:rsidP="00991A15">
            <w:pPr>
              <w:spacing w:line="276" w:lineRule="auto"/>
              <w:rPr>
                <w:rFonts w:ascii="Verdana" w:eastAsia="Calibri" w:hAnsi="Verdana"/>
                <w:sz w:val="18"/>
                <w:szCs w:val="18"/>
              </w:rPr>
            </w:pPr>
            <w:r>
              <w:rPr>
                <w:rFonts w:ascii="Verdana" w:hAnsi="Verdana"/>
                <w:noProof/>
                <w:sz w:val="18"/>
                <w:szCs w:val="18"/>
                <w:lang w:eastAsia="pl-PL"/>
              </w:rPr>
              <mc:AlternateContent>
                <mc:Choice Requires="wps">
                  <w:drawing>
                    <wp:anchor distT="0" distB="0" distL="90170" distR="90170" simplePos="0" relativeHeight="251670528" behindDoc="0" locked="0" layoutInCell="1" allowOverlap="1">
                      <wp:simplePos x="0" y="0"/>
                      <wp:positionH relativeFrom="margin">
                        <wp:posOffset>351790</wp:posOffset>
                      </wp:positionH>
                      <wp:positionV relativeFrom="margin">
                        <wp:posOffset>145415</wp:posOffset>
                      </wp:positionV>
                      <wp:extent cx="245745" cy="191135"/>
                      <wp:effectExtent l="0" t="0" r="0" b="0"/>
                      <wp:wrapSquare wrapText="largest"/>
                      <wp:docPr id="2"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 cy="191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2F46CC">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2F46CC" w:rsidRDefault="002F46CC">
                                        <w:pPr>
                                          <w:tabs>
                                            <w:tab w:val="right" w:pos="3969"/>
                                          </w:tabs>
                                          <w:snapToGrid w:val="0"/>
                                          <w:jc w:val="center"/>
                                          <w:rPr>
                                            <w:b/>
                                            <w:bCs/>
                                          </w:rPr>
                                        </w:pPr>
                                      </w:p>
                                    </w:tc>
                                  </w:tr>
                                </w:tbl>
                                <w:p w:rsidR="002F46CC" w:rsidRDefault="002F46CC" w:rsidP="002F46CC"/>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margin-left:27.7pt;margin-top:11.45pt;width:19.35pt;height:15.05pt;z-index:251670528;visibility:visible;mso-wrap-style:square;mso-width-percent:0;mso-height-percent:0;mso-wrap-distance-left:7.1pt;mso-wrap-distance-top:0;mso-wrap-distance-right:7.1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" stroked="f">
                      <v:textbox inset="0,0,0,0">
                        <w:txbxContent>
                          <w:tbl>
                            <w:tblPr>
                              <w:tblW w:w="0" w:type="auto"/>
                              <w:tblInd w:w="10" w:type="dxa"/>
                              <w:tblLayout w:type="fixed"/>
                              <w:tblCellMar>
                                <w:left w:w="0" w:type="dxa"/>
                                <w:right w:w="0" w:type="dxa"/>
                              </w:tblCellMar>
                              <w:tblLook w:val="0000" w:firstRow="0" w:lastRow="0" w:firstColumn="0" w:lastColumn="0" w:noHBand="0" w:noVBand="0"/>
                            </w:tblPr>
                            <w:tblGrid>
                              <w:gridCol w:w="430"/>
                            </w:tblGrid>
                            <w:tr w:rsidR="002F46CC">
                              <w:trPr>
                                <w:trHeight w:val="284"/>
                              </w:trPr>
                              <w:tc>
                                <w:tcPr>
                                  <w:tcW w:w="430" w:type="dxa"/>
                                  <w:tcBorders>
                                    <w:top w:val="single" w:sz="8" w:space="0" w:color="000000"/>
                                    <w:left w:val="single" w:sz="8" w:space="0" w:color="000000"/>
                                    <w:bottom w:val="single" w:sz="8" w:space="0" w:color="000000"/>
                                    <w:right w:val="single" w:sz="8" w:space="0" w:color="000000"/>
                                  </w:tcBorders>
                                  <w:vAlign w:val="center"/>
                                </w:tcPr>
                                <w:p w:rsidR="002F46CC" w:rsidRDefault="002F46CC">
                                  <w:pPr>
                                    <w:tabs>
                                      <w:tab w:val="right" w:pos="3969"/>
                                    </w:tabs>
                                    <w:snapToGrid w:val="0"/>
                                    <w:jc w:val="center"/>
                                    <w:rPr>
                                      <w:b/>
                                      <w:bCs/>
                                    </w:rPr>
                                  </w:pPr>
                                </w:p>
                              </w:tc>
                            </w:tr>
                          </w:tbl>
                          <w:p w:rsidR="002F46CC" w:rsidRDefault="002F46CC" w:rsidP="002F46CC"/>
                        </w:txbxContent>
                      </v:textbox>
                      <w10:wrap type="square" side="largest" anchorx="margin" anchory="margin"/>
                    </v:shape>
                  </w:pict>
                </mc:Fallback>
              </mc:AlternateContent>
            </w:r>
          </w:p>
          <w:p w:rsidR="002F46CC" w:rsidRPr="00B95D32" w:rsidRDefault="002F46CC" w:rsidP="00991A15">
            <w:pPr>
              <w:tabs>
                <w:tab w:val="left" w:pos="639"/>
              </w:tabs>
              <w:spacing w:after="200" w:line="276" w:lineRule="auto"/>
              <w:jc w:val="center"/>
              <w:rPr>
                <w:rFonts w:ascii="Verdana" w:eastAsia="Calibri" w:hAnsi="Verdana"/>
                <w:b/>
                <w:sz w:val="18"/>
                <w:szCs w:val="18"/>
              </w:rPr>
            </w:pPr>
            <w:r w:rsidRPr="00B95D32">
              <w:rPr>
                <w:rFonts w:ascii="Verdana" w:eastAsia="Calibri" w:hAnsi="Verdana"/>
                <w:b/>
                <w:sz w:val="18"/>
                <w:szCs w:val="18"/>
              </w:rPr>
              <w:t>nie</w:t>
            </w:r>
          </w:p>
        </w:tc>
      </w:tr>
    </w:tbl>
    <w:p w:rsidR="002F46CC" w:rsidRPr="00B95D32" w:rsidRDefault="002F46CC" w:rsidP="002F46CC">
      <w:pPr>
        <w:spacing w:line="276" w:lineRule="auto"/>
        <w:jc w:val="both"/>
        <w:rPr>
          <w:rFonts w:ascii="Verdana" w:hAnsi="Verdana"/>
          <w:sz w:val="18"/>
          <w:szCs w:val="18"/>
        </w:rPr>
      </w:pPr>
    </w:p>
    <w:p w:rsidR="002F46CC" w:rsidRPr="00B95D32" w:rsidRDefault="002F46CC" w:rsidP="002F46CC">
      <w:pPr>
        <w:tabs>
          <w:tab w:val="right" w:pos="9072"/>
        </w:tabs>
        <w:spacing w:line="276" w:lineRule="auto"/>
        <w:rPr>
          <w:rFonts w:ascii="Verdana" w:hAnsi="Verdana"/>
          <w:sz w:val="18"/>
          <w:szCs w:val="18"/>
        </w:rPr>
      </w:pPr>
    </w:p>
    <w:p w:rsidR="002F46CC" w:rsidRPr="00B95D32" w:rsidRDefault="002F46CC" w:rsidP="002F46CC">
      <w:pPr>
        <w:spacing w:line="276" w:lineRule="auto"/>
        <w:jc w:val="both"/>
        <w:rPr>
          <w:rFonts w:ascii="Verdana" w:hAnsi="Verdana"/>
          <w:sz w:val="18"/>
          <w:szCs w:val="18"/>
        </w:rPr>
      </w:pPr>
    </w:p>
    <w:p w:rsidR="002F46CC" w:rsidRPr="002F46CC" w:rsidRDefault="002F46CC" w:rsidP="002F46CC">
      <w:pPr>
        <w:spacing w:line="276" w:lineRule="auto"/>
        <w:ind w:firstLine="4962"/>
        <w:jc w:val="center"/>
        <w:rPr>
          <w:rFonts w:ascii="Verdana" w:hAnsi="Verdana"/>
          <w:sz w:val="18"/>
          <w:szCs w:val="18"/>
        </w:rPr>
      </w:pPr>
      <w:r w:rsidRPr="002F46CC">
        <w:rPr>
          <w:rFonts w:ascii="Verdana" w:hAnsi="Verdana"/>
          <w:sz w:val="18"/>
          <w:szCs w:val="18"/>
        </w:rPr>
        <w:t>………….…..……………………………..</w:t>
      </w:r>
    </w:p>
    <w:p w:rsidR="002F46CC" w:rsidRPr="002F46CC" w:rsidRDefault="002F46CC" w:rsidP="002F46CC">
      <w:pPr>
        <w:spacing w:line="276" w:lineRule="auto"/>
        <w:ind w:firstLine="4962"/>
        <w:jc w:val="center"/>
        <w:rPr>
          <w:rFonts w:ascii="Verdana" w:hAnsi="Verdana"/>
          <w:sz w:val="18"/>
          <w:szCs w:val="18"/>
        </w:rPr>
      </w:pPr>
      <w:r w:rsidRPr="002F46CC">
        <w:rPr>
          <w:rFonts w:ascii="Verdana" w:hAnsi="Verdana"/>
          <w:sz w:val="18"/>
          <w:szCs w:val="18"/>
        </w:rPr>
        <w:t>(podpis i pieczątka osoby upoważnionej</w:t>
      </w:r>
    </w:p>
    <w:p w:rsidR="002F46CC" w:rsidRPr="002F46CC" w:rsidRDefault="002F46CC" w:rsidP="002F46CC">
      <w:pPr>
        <w:spacing w:line="276" w:lineRule="auto"/>
        <w:ind w:firstLine="4962"/>
        <w:jc w:val="center"/>
        <w:rPr>
          <w:rFonts w:ascii="Verdana" w:hAnsi="Verdana"/>
          <w:sz w:val="18"/>
          <w:szCs w:val="18"/>
        </w:rPr>
      </w:pPr>
      <w:r w:rsidRPr="002F46CC">
        <w:rPr>
          <w:rFonts w:ascii="Verdana" w:hAnsi="Verdana"/>
          <w:sz w:val="18"/>
          <w:szCs w:val="18"/>
        </w:rPr>
        <w:t>do reprezentowania Beneficjenta)</w:t>
      </w:r>
    </w:p>
    <w:p w:rsidR="002F46CC" w:rsidRPr="00B95D32" w:rsidRDefault="002F46CC" w:rsidP="002F46CC">
      <w:pPr>
        <w:widowControl w:val="0"/>
        <w:tabs>
          <w:tab w:val="left" w:pos="567"/>
          <w:tab w:val="left" w:pos="1134"/>
          <w:tab w:val="left" w:pos="1701"/>
          <w:tab w:val="left" w:pos="2268"/>
        </w:tabs>
        <w:spacing w:line="276" w:lineRule="auto"/>
        <w:jc w:val="both"/>
        <w:rPr>
          <w:rFonts w:ascii="Verdana" w:hAnsi="Verdana"/>
          <w:bCs/>
          <w:sz w:val="18"/>
          <w:szCs w:val="18"/>
        </w:rPr>
      </w:pPr>
    </w:p>
    <w:p w:rsidR="002F46CC" w:rsidRPr="00B95D32" w:rsidRDefault="002F46CC" w:rsidP="002F46CC">
      <w:pPr>
        <w:widowControl w:val="0"/>
        <w:tabs>
          <w:tab w:val="left" w:pos="567"/>
          <w:tab w:val="left" w:pos="1134"/>
          <w:tab w:val="left" w:pos="1701"/>
          <w:tab w:val="left" w:pos="2268"/>
        </w:tabs>
        <w:spacing w:line="276" w:lineRule="auto"/>
        <w:jc w:val="both"/>
        <w:rPr>
          <w:rFonts w:ascii="Verdana" w:hAnsi="Verdana"/>
          <w:bCs/>
          <w:sz w:val="18"/>
          <w:szCs w:val="18"/>
        </w:rPr>
      </w:pPr>
    </w:p>
    <w:p w:rsidR="002F46CC" w:rsidRPr="00B95D32" w:rsidRDefault="002F46CC" w:rsidP="002F46CC">
      <w:pPr>
        <w:widowControl w:val="0"/>
        <w:tabs>
          <w:tab w:val="left" w:pos="567"/>
          <w:tab w:val="left" w:pos="1134"/>
          <w:tab w:val="left" w:pos="1701"/>
          <w:tab w:val="left" w:pos="2268"/>
        </w:tabs>
        <w:spacing w:line="276" w:lineRule="auto"/>
        <w:jc w:val="both"/>
        <w:rPr>
          <w:rFonts w:ascii="Verdana" w:hAnsi="Verdana"/>
          <w:bCs/>
          <w:sz w:val="18"/>
          <w:szCs w:val="18"/>
        </w:rPr>
      </w:pPr>
    </w:p>
    <w:p w:rsidR="002F46CC" w:rsidRPr="00B95D32" w:rsidRDefault="002F46CC" w:rsidP="002F46CC">
      <w:pPr>
        <w:widowControl w:val="0"/>
        <w:tabs>
          <w:tab w:val="left" w:pos="567"/>
          <w:tab w:val="left" w:pos="1134"/>
          <w:tab w:val="left" w:pos="1701"/>
          <w:tab w:val="left" w:pos="2268"/>
        </w:tabs>
        <w:spacing w:line="276" w:lineRule="auto"/>
        <w:jc w:val="both"/>
        <w:rPr>
          <w:rFonts w:ascii="Verdana" w:hAnsi="Verdana"/>
          <w:b/>
          <w:bCs/>
          <w:sz w:val="18"/>
          <w:szCs w:val="18"/>
        </w:rPr>
      </w:pPr>
      <w:r w:rsidRPr="00B95D32">
        <w:rPr>
          <w:rFonts w:ascii="Verdana" w:hAnsi="Verdana"/>
          <w:b/>
          <w:bCs/>
          <w:sz w:val="18"/>
          <w:szCs w:val="18"/>
        </w:rPr>
        <w:lastRenderedPageBreak/>
        <w:t>Część A do oświadczenia</w:t>
      </w:r>
      <w:r w:rsidRPr="00587D68">
        <w:rPr>
          <w:rFonts w:ascii="Verdana" w:hAnsi="Verdana"/>
          <w:b/>
          <w:bCs/>
          <w:sz w:val="18"/>
          <w:szCs w:val="18"/>
        </w:rPr>
        <w:t xml:space="preserve"> </w:t>
      </w:r>
      <w:r w:rsidRPr="00B95D32">
        <w:rPr>
          <w:rFonts w:ascii="Verdana" w:hAnsi="Verdana"/>
          <w:b/>
          <w:bCs/>
          <w:sz w:val="18"/>
          <w:szCs w:val="18"/>
        </w:rPr>
        <w:t>o</w:t>
      </w:r>
      <w:r>
        <w:rPr>
          <w:rFonts w:ascii="Verdana" w:hAnsi="Verdana"/>
          <w:b/>
          <w:bCs/>
          <w:sz w:val="18"/>
          <w:szCs w:val="18"/>
        </w:rPr>
        <w:t xml:space="preserve"> statusie Wnioskodawcy </w:t>
      </w:r>
      <w:r w:rsidRPr="00B95D32">
        <w:rPr>
          <w:rFonts w:ascii="Verdana" w:hAnsi="Verdana"/>
          <w:b/>
          <w:bCs/>
          <w:sz w:val="18"/>
          <w:szCs w:val="18"/>
        </w:rPr>
        <w:t>– dane Beneficjenta pozostającego w związku przedsiębiorstw/podmiotów partnerskich lub powiązanych</w:t>
      </w:r>
    </w:p>
    <w:p w:rsidR="002F46CC" w:rsidRPr="00B95D32" w:rsidRDefault="002F46CC" w:rsidP="002F46CC">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2F46CC" w:rsidRPr="00B95D32" w:rsidTr="00991A15">
        <w:trPr>
          <w:cantSplit/>
        </w:trPr>
        <w:tc>
          <w:tcPr>
            <w:tcW w:w="9242" w:type="dxa"/>
            <w:gridSpan w:val="4"/>
            <w:tcBorders>
              <w:top w:val="single" w:sz="4" w:space="0" w:color="000000"/>
              <w:left w:val="single" w:sz="4" w:space="0" w:color="000000"/>
              <w:bottom w:val="single" w:sz="4" w:space="0" w:color="000000"/>
              <w:right w:val="single" w:sz="4" w:space="0" w:color="000000"/>
            </w:tcBorders>
          </w:tcPr>
          <w:p w:rsidR="002F46CC" w:rsidRPr="00B95D32" w:rsidRDefault="002F46CC" w:rsidP="00991A15">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Beneficjent</w:t>
            </w:r>
          </w:p>
          <w:p w:rsidR="002F46CC" w:rsidRPr="00B95D32" w:rsidRDefault="002F46CC" w:rsidP="00991A15">
            <w:pPr>
              <w:spacing w:after="200" w:line="276" w:lineRule="auto"/>
              <w:rPr>
                <w:rFonts w:ascii="Verdana" w:eastAsia="Calibri" w:hAnsi="Verdana"/>
                <w:sz w:val="18"/>
                <w:szCs w:val="18"/>
              </w:rPr>
            </w:pPr>
          </w:p>
        </w:tc>
      </w:tr>
      <w:tr w:rsidR="002F46CC" w:rsidRPr="00B95D32" w:rsidTr="00991A15">
        <w:trPr>
          <w:cantSplit/>
          <w:trHeight w:val="1718"/>
        </w:trPr>
        <w:tc>
          <w:tcPr>
            <w:tcW w:w="4210" w:type="dxa"/>
            <w:tcBorders>
              <w:top w:val="single" w:sz="4" w:space="0" w:color="000000"/>
              <w:left w:val="single" w:sz="4" w:space="0" w:color="000000"/>
              <w:bottom w:val="single" w:sz="4" w:space="0" w:color="000000"/>
            </w:tcBorders>
          </w:tcPr>
          <w:p w:rsidR="002F46CC" w:rsidRPr="00B95D32" w:rsidRDefault="002F46CC" w:rsidP="00991A15">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Dane stosowane do określenia kategorii MŚP</w:t>
            </w:r>
          </w:p>
          <w:p w:rsidR="002F46CC" w:rsidRPr="00B95D32" w:rsidRDefault="002F46CC" w:rsidP="00991A15">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vAlign w:val="center"/>
          </w:tcPr>
          <w:p w:rsidR="002F46CC" w:rsidRPr="00B95D32" w:rsidRDefault="002F46CC" w:rsidP="00991A15">
            <w:pPr>
              <w:snapToGrid w:val="0"/>
              <w:spacing w:line="276" w:lineRule="auto"/>
              <w:jc w:val="center"/>
              <w:rPr>
                <w:rFonts w:ascii="Verdana" w:eastAsia="Calibri" w:hAnsi="Verdana"/>
                <w:sz w:val="18"/>
                <w:szCs w:val="18"/>
              </w:rPr>
            </w:pPr>
            <w:r w:rsidRPr="00B95D32">
              <w:rPr>
                <w:rFonts w:ascii="Verdana" w:eastAsia="Calibri" w:hAnsi="Verdana"/>
                <w:sz w:val="18"/>
                <w:szCs w:val="18"/>
              </w:rPr>
              <w:t>w ostatnim okresie obrachunkowym</w:t>
            </w:r>
          </w:p>
          <w:p w:rsidR="002F46CC" w:rsidRPr="00B95D32" w:rsidRDefault="002F46CC" w:rsidP="00991A15">
            <w:pPr>
              <w:spacing w:line="276" w:lineRule="auto"/>
              <w:jc w:val="center"/>
              <w:rPr>
                <w:rFonts w:ascii="Verdana" w:eastAsia="Calibri" w:hAnsi="Verdana"/>
                <w:sz w:val="18"/>
                <w:szCs w:val="18"/>
              </w:rPr>
            </w:pPr>
            <w:r w:rsidRPr="00B95D32">
              <w:rPr>
                <w:rFonts w:ascii="Verdana" w:eastAsia="Calibri" w:hAnsi="Verdana"/>
                <w:sz w:val="18"/>
                <w:szCs w:val="18"/>
              </w:rPr>
              <w:t xml:space="preserve">rok </w:t>
            </w:r>
            <w:r w:rsidR="003D6B97">
              <w:rPr>
                <w:rFonts w:ascii="Verdana" w:eastAsia="Calibri" w:hAnsi="Verdana"/>
                <w:sz w:val="18"/>
                <w:szCs w:val="18"/>
              </w:rPr>
              <w:t>2018</w:t>
            </w:r>
          </w:p>
        </w:tc>
        <w:tc>
          <w:tcPr>
            <w:tcW w:w="1620" w:type="dxa"/>
            <w:tcBorders>
              <w:top w:val="single" w:sz="4" w:space="0" w:color="000000"/>
              <w:left w:val="single" w:sz="4" w:space="0" w:color="000000"/>
              <w:bottom w:val="single" w:sz="4" w:space="0" w:color="000000"/>
            </w:tcBorders>
            <w:vAlign w:val="center"/>
          </w:tcPr>
          <w:p w:rsidR="002F46CC" w:rsidRPr="00B95D32" w:rsidRDefault="002F46CC" w:rsidP="00991A15">
            <w:pPr>
              <w:snapToGrid w:val="0"/>
              <w:spacing w:line="276" w:lineRule="auto"/>
              <w:jc w:val="center"/>
              <w:rPr>
                <w:rFonts w:ascii="Verdana" w:eastAsia="Calibri" w:hAnsi="Verdana"/>
                <w:sz w:val="18"/>
                <w:szCs w:val="18"/>
              </w:rPr>
            </w:pPr>
            <w:r w:rsidRPr="00B95D32">
              <w:rPr>
                <w:rFonts w:ascii="Verdana" w:eastAsia="Calibri" w:hAnsi="Verdana"/>
                <w:sz w:val="18"/>
                <w:szCs w:val="18"/>
              </w:rPr>
              <w:t>w poprzednim okresie obrachunkowym</w:t>
            </w:r>
          </w:p>
          <w:p w:rsidR="002F46CC" w:rsidRPr="00B95D32" w:rsidRDefault="002F46CC" w:rsidP="00991A15">
            <w:pPr>
              <w:spacing w:line="276" w:lineRule="auto"/>
              <w:jc w:val="center"/>
              <w:rPr>
                <w:rFonts w:ascii="Verdana" w:eastAsia="Calibri" w:hAnsi="Verdana"/>
                <w:sz w:val="18"/>
                <w:szCs w:val="18"/>
              </w:rPr>
            </w:pPr>
            <w:r w:rsidRPr="00B95D32">
              <w:rPr>
                <w:rFonts w:ascii="Verdana" w:eastAsia="Calibri" w:hAnsi="Verdana"/>
                <w:sz w:val="18"/>
                <w:szCs w:val="18"/>
              </w:rPr>
              <w:t xml:space="preserve">rok </w:t>
            </w:r>
            <w:r w:rsidR="003D6B97">
              <w:rPr>
                <w:rFonts w:ascii="Verdana" w:eastAsia="Calibri" w:hAnsi="Verdana"/>
                <w:sz w:val="18"/>
                <w:szCs w:val="18"/>
              </w:rPr>
              <w:t>2017</w:t>
            </w:r>
          </w:p>
        </w:tc>
        <w:tc>
          <w:tcPr>
            <w:tcW w:w="1792" w:type="dxa"/>
            <w:tcBorders>
              <w:top w:val="single" w:sz="4" w:space="0" w:color="000000"/>
              <w:left w:val="single" w:sz="4" w:space="0" w:color="000000"/>
              <w:bottom w:val="single" w:sz="4" w:space="0" w:color="000000"/>
              <w:right w:val="single" w:sz="4" w:space="0" w:color="000000"/>
            </w:tcBorders>
            <w:vAlign w:val="center"/>
          </w:tcPr>
          <w:p w:rsidR="002F46CC" w:rsidRPr="00B95D32" w:rsidRDefault="002F46CC" w:rsidP="00991A15">
            <w:pPr>
              <w:snapToGrid w:val="0"/>
              <w:spacing w:line="276" w:lineRule="auto"/>
              <w:jc w:val="center"/>
              <w:rPr>
                <w:rFonts w:ascii="Verdana" w:eastAsia="Calibri" w:hAnsi="Verdana"/>
                <w:sz w:val="18"/>
                <w:szCs w:val="18"/>
              </w:rPr>
            </w:pPr>
            <w:r w:rsidRPr="00B95D32">
              <w:rPr>
                <w:rFonts w:ascii="Verdana" w:eastAsia="Calibri" w:hAnsi="Verdana"/>
                <w:sz w:val="18"/>
                <w:szCs w:val="18"/>
              </w:rPr>
              <w:t>w okresie obrachunkowym za drugi rok wstecz od ostatniego okresu obrachunkowego</w:t>
            </w:r>
          </w:p>
          <w:p w:rsidR="002F46CC" w:rsidRPr="00B95D32" w:rsidRDefault="002F46CC" w:rsidP="00991A15">
            <w:pPr>
              <w:spacing w:line="276" w:lineRule="auto"/>
              <w:jc w:val="center"/>
              <w:rPr>
                <w:rFonts w:ascii="Verdana" w:eastAsia="Calibri" w:hAnsi="Verdana"/>
                <w:sz w:val="18"/>
                <w:szCs w:val="18"/>
              </w:rPr>
            </w:pPr>
            <w:r w:rsidRPr="00B95D32">
              <w:rPr>
                <w:rFonts w:ascii="Verdana" w:eastAsia="Calibri" w:hAnsi="Verdana"/>
                <w:sz w:val="18"/>
                <w:szCs w:val="18"/>
              </w:rPr>
              <w:t xml:space="preserve">rok </w:t>
            </w:r>
            <w:r w:rsidR="003D6B97">
              <w:rPr>
                <w:rFonts w:ascii="Verdana" w:eastAsia="Calibri" w:hAnsi="Verdana"/>
                <w:sz w:val="18"/>
                <w:szCs w:val="18"/>
              </w:rPr>
              <w:t>2016</w:t>
            </w:r>
          </w:p>
        </w:tc>
      </w:tr>
      <w:tr w:rsidR="002F46CC" w:rsidRPr="00B95D32" w:rsidTr="00991A15">
        <w:trPr>
          <w:cantSplit/>
          <w:trHeight w:val="930"/>
        </w:trPr>
        <w:tc>
          <w:tcPr>
            <w:tcW w:w="4210" w:type="dxa"/>
            <w:tcBorders>
              <w:top w:val="single" w:sz="4" w:space="0" w:color="000000"/>
              <w:left w:val="single" w:sz="4" w:space="0" w:color="000000"/>
              <w:bottom w:val="single" w:sz="4" w:space="0" w:color="000000"/>
            </w:tcBorders>
          </w:tcPr>
          <w:p w:rsidR="002F46CC" w:rsidRPr="00B95D32" w:rsidRDefault="002F46CC" w:rsidP="00991A15">
            <w:pPr>
              <w:snapToGrid w:val="0"/>
              <w:spacing w:after="200" w:line="276" w:lineRule="auto"/>
              <w:rPr>
                <w:rFonts w:ascii="Verdana" w:eastAsia="Calibri" w:hAnsi="Verdana"/>
                <w:b/>
                <w:bCs/>
                <w:sz w:val="18"/>
                <w:szCs w:val="18"/>
              </w:rPr>
            </w:pPr>
          </w:p>
          <w:p w:rsidR="002F46CC" w:rsidRPr="00B95D32" w:rsidRDefault="002F46CC" w:rsidP="00991A15">
            <w:pPr>
              <w:spacing w:after="200" w:line="276" w:lineRule="auto"/>
              <w:rPr>
                <w:rFonts w:ascii="Verdana" w:eastAsia="Calibri" w:hAnsi="Verdana"/>
                <w:b/>
                <w:bCs/>
                <w:sz w:val="18"/>
                <w:szCs w:val="18"/>
              </w:rPr>
            </w:pPr>
            <w:r w:rsidRPr="00B95D32">
              <w:rPr>
                <w:rFonts w:ascii="Verdana" w:eastAsia="Calibri" w:hAnsi="Verdana"/>
                <w:b/>
                <w:bCs/>
                <w:sz w:val="18"/>
                <w:szCs w:val="18"/>
              </w:rPr>
              <w:t>Wielkość zatrudnienia</w:t>
            </w:r>
          </w:p>
          <w:p w:rsidR="002F46CC" w:rsidRPr="00B95D32" w:rsidRDefault="002F46CC" w:rsidP="00991A15">
            <w:pPr>
              <w:spacing w:after="200" w:line="276" w:lineRule="auto"/>
              <w:rPr>
                <w:rFonts w:ascii="Verdana" w:eastAsia="Calibri" w:hAnsi="Verdana"/>
                <w:sz w:val="18"/>
                <w:szCs w:val="18"/>
              </w:rPr>
            </w:pPr>
          </w:p>
          <w:p w:rsidR="002F46CC" w:rsidRPr="00B95D32" w:rsidRDefault="002F46CC" w:rsidP="00991A15">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p>
          <w:p w:rsidR="002F46CC" w:rsidRPr="00B95D32" w:rsidRDefault="002F46CC" w:rsidP="00991A15">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p>
          <w:p w:rsidR="002F46CC" w:rsidRPr="00B95D32" w:rsidRDefault="002F46CC" w:rsidP="00991A15">
            <w:pPr>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p>
          <w:p w:rsidR="002F46CC" w:rsidRPr="00B95D32" w:rsidRDefault="002F46CC" w:rsidP="00991A15">
            <w:pPr>
              <w:spacing w:after="200" w:line="276" w:lineRule="auto"/>
              <w:rPr>
                <w:rFonts w:ascii="Verdana" w:eastAsia="Calibri" w:hAnsi="Verdana"/>
                <w:sz w:val="18"/>
                <w:szCs w:val="18"/>
              </w:rPr>
            </w:pPr>
          </w:p>
        </w:tc>
      </w:tr>
      <w:tr w:rsidR="002F46CC" w:rsidRPr="00B95D32" w:rsidTr="00991A15">
        <w:trPr>
          <w:cantSplit/>
          <w:trHeight w:val="1255"/>
        </w:trPr>
        <w:tc>
          <w:tcPr>
            <w:tcW w:w="4210" w:type="dxa"/>
            <w:tcBorders>
              <w:top w:val="single" w:sz="4" w:space="0" w:color="000000"/>
              <w:left w:val="single" w:sz="4" w:space="0" w:color="000000"/>
              <w:bottom w:val="single" w:sz="4" w:space="0" w:color="000000"/>
            </w:tcBorders>
          </w:tcPr>
          <w:p w:rsidR="002F46CC" w:rsidRPr="00B95D32" w:rsidRDefault="002F46CC" w:rsidP="00991A15">
            <w:pPr>
              <w:snapToGrid w:val="0"/>
              <w:spacing w:after="200" w:line="276" w:lineRule="auto"/>
              <w:jc w:val="both"/>
              <w:rPr>
                <w:rFonts w:ascii="Verdana" w:eastAsia="Calibri" w:hAnsi="Verdana"/>
                <w:sz w:val="18"/>
                <w:szCs w:val="18"/>
              </w:rPr>
            </w:pPr>
            <w:r w:rsidRPr="00B95D32">
              <w:rPr>
                <w:rFonts w:ascii="Verdana" w:eastAsia="Calibri" w:hAnsi="Verdana"/>
                <w:b/>
                <w:bCs/>
                <w:sz w:val="18"/>
                <w:szCs w:val="18"/>
              </w:rPr>
              <w:t xml:space="preserve">Obrót </w:t>
            </w:r>
            <w:r w:rsidRPr="00B95D32">
              <w:rPr>
                <w:rFonts w:ascii="Verdana" w:eastAsia="Calibri" w:hAnsi="Verdana"/>
                <w:sz w:val="18"/>
                <w:szCs w:val="18"/>
              </w:rPr>
              <w:t xml:space="preserve">ze sprzedaży </w:t>
            </w:r>
            <w:r w:rsidRPr="00B95D32">
              <w:rPr>
                <w:rFonts w:ascii="Verdana" w:eastAsia="Calibri" w:hAnsi="Verdana"/>
                <w:b/>
                <w:bCs/>
                <w:sz w:val="18"/>
                <w:szCs w:val="18"/>
              </w:rPr>
              <w:t>netto</w:t>
            </w:r>
            <w:r w:rsidRPr="00B95D3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p>
          <w:p w:rsidR="002F46CC" w:rsidRPr="00B95D32" w:rsidRDefault="002F46CC" w:rsidP="00991A15">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p>
        </w:tc>
      </w:tr>
      <w:tr w:rsidR="002F46CC" w:rsidRPr="00B95D32" w:rsidTr="00991A15">
        <w:trPr>
          <w:cantSplit/>
          <w:trHeight w:val="1246"/>
        </w:trPr>
        <w:tc>
          <w:tcPr>
            <w:tcW w:w="4210" w:type="dxa"/>
            <w:tcBorders>
              <w:top w:val="single" w:sz="4" w:space="0" w:color="000000"/>
              <w:left w:val="single" w:sz="4" w:space="0" w:color="000000"/>
              <w:bottom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r w:rsidRPr="00B95D32">
              <w:rPr>
                <w:rFonts w:ascii="Verdana" w:eastAsia="Calibri" w:hAnsi="Verdana"/>
                <w:b/>
                <w:bCs/>
                <w:sz w:val="18"/>
                <w:szCs w:val="18"/>
              </w:rPr>
              <w:t>Suma aktywów bilansu</w:t>
            </w:r>
            <w:r w:rsidRPr="00B95D3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p>
          <w:p w:rsidR="002F46CC" w:rsidRPr="00B95D32" w:rsidRDefault="002F46CC" w:rsidP="00991A15">
            <w:pPr>
              <w:spacing w:after="200" w:line="276" w:lineRule="auto"/>
              <w:rPr>
                <w:rFonts w:ascii="Verdana" w:eastAsia="Calibri" w:hAnsi="Verdana"/>
                <w:sz w:val="18"/>
                <w:szCs w:val="18"/>
              </w:rPr>
            </w:pPr>
          </w:p>
          <w:p w:rsidR="002F46CC" w:rsidRPr="00B95D32" w:rsidRDefault="002F46CC" w:rsidP="00991A15">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p>
        </w:tc>
      </w:tr>
    </w:tbl>
    <w:p w:rsidR="002F46CC" w:rsidRPr="00B95D32" w:rsidRDefault="002F46CC" w:rsidP="002F46CC">
      <w:pPr>
        <w:spacing w:line="276" w:lineRule="auto"/>
        <w:jc w:val="both"/>
        <w:rPr>
          <w:rFonts w:ascii="Verdana" w:hAnsi="Verdana"/>
          <w:sz w:val="18"/>
          <w:szCs w:val="18"/>
        </w:rPr>
      </w:pPr>
    </w:p>
    <w:p w:rsidR="002F46CC" w:rsidRPr="00B95D32" w:rsidRDefault="002F46CC" w:rsidP="002F46CC">
      <w:pPr>
        <w:spacing w:line="276" w:lineRule="auto"/>
        <w:jc w:val="both"/>
        <w:rPr>
          <w:rFonts w:ascii="Verdana" w:eastAsia="Calibri" w:hAnsi="Verdana"/>
          <w:sz w:val="18"/>
          <w:szCs w:val="18"/>
        </w:rPr>
      </w:pPr>
    </w:p>
    <w:p w:rsidR="002F46CC" w:rsidRPr="00B95D32" w:rsidRDefault="002F46CC" w:rsidP="002F46CC">
      <w:pPr>
        <w:spacing w:line="276" w:lineRule="auto"/>
        <w:jc w:val="both"/>
        <w:rPr>
          <w:rFonts w:ascii="Verdana" w:hAnsi="Verdana"/>
          <w:sz w:val="18"/>
          <w:szCs w:val="18"/>
        </w:rPr>
      </w:pPr>
    </w:p>
    <w:p w:rsidR="002F46CC" w:rsidRPr="002F46CC" w:rsidRDefault="002F46CC" w:rsidP="002F46CC">
      <w:pPr>
        <w:spacing w:line="276" w:lineRule="auto"/>
        <w:ind w:firstLine="4962"/>
        <w:jc w:val="center"/>
        <w:rPr>
          <w:rFonts w:ascii="Verdana" w:hAnsi="Verdana"/>
          <w:sz w:val="18"/>
          <w:szCs w:val="18"/>
        </w:rPr>
      </w:pPr>
      <w:r w:rsidRPr="002F46CC">
        <w:rPr>
          <w:rFonts w:ascii="Verdana" w:hAnsi="Verdana"/>
          <w:sz w:val="18"/>
          <w:szCs w:val="18"/>
        </w:rPr>
        <w:t>………….…..……………………………..</w:t>
      </w:r>
    </w:p>
    <w:p w:rsidR="002F46CC" w:rsidRPr="002F46CC" w:rsidRDefault="002F46CC" w:rsidP="002F46CC">
      <w:pPr>
        <w:spacing w:line="276" w:lineRule="auto"/>
        <w:ind w:firstLine="4962"/>
        <w:jc w:val="center"/>
        <w:rPr>
          <w:rFonts w:ascii="Verdana" w:hAnsi="Verdana"/>
          <w:sz w:val="18"/>
          <w:szCs w:val="18"/>
        </w:rPr>
      </w:pPr>
      <w:r w:rsidRPr="002F46CC">
        <w:rPr>
          <w:rFonts w:ascii="Verdana" w:hAnsi="Verdana"/>
          <w:sz w:val="18"/>
          <w:szCs w:val="18"/>
        </w:rPr>
        <w:t>(podpis i pieczątka osoby upoważnionej</w:t>
      </w:r>
    </w:p>
    <w:p w:rsidR="002F46CC" w:rsidRPr="002F46CC" w:rsidRDefault="002F46CC" w:rsidP="002F46CC">
      <w:pPr>
        <w:spacing w:line="276" w:lineRule="auto"/>
        <w:ind w:firstLine="4962"/>
        <w:jc w:val="center"/>
        <w:rPr>
          <w:rFonts w:ascii="Verdana" w:hAnsi="Verdana"/>
          <w:sz w:val="18"/>
          <w:szCs w:val="18"/>
        </w:rPr>
      </w:pPr>
      <w:r w:rsidRPr="002F46CC">
        <w:rPr>
          <w:rFonts w:ascii="Verdana" w:hAnsi="Verdana"/>
          <w:sz w:val="18"/>
          <w:szCs w:val="18"/>
        </w:rPr>
        <w:t>do reprezentowania Beneficjenta)</w:t>
      </w:r>
    </w:p>
    <w:p w:rsidR="002F46CC" w:rsidRPr="00B95D32" w:rsidRDefault="002F46CC" w:rsidP="002F46CC">
      <w:pPr>
        <w:widowControl w:val="0"/>
        <w:tabs>
          <w:tab w:val="left" w:pos="567"/>
          <w:tab w:val="left" w:pos="1134"/>
          <w:tab w:val="left" w:pos="1701"/>
          <w:tab w:val="left" w:pos="2268"/>
        </w:tabs>
        <w:spacing w:line="276" w:lineRule="auto"/>
        <w:jc w:val="both"/>
        <w:rPr>
          <w:rFonts w:ascii="Verdana" w:hAnsi="Verdana"/>
          <w:bCs/>
          <w:sz w:val="18"/>
          <w:szCs w:val="18"/>
        </w:rPr>
      </w:pPr>
    </w:p>
    <w:p w:rsidR="002F46CC" w:rsidRPr="002F46CC" w:rsidRDefault="002F46CC" w:rsidP="002F46CC">
      <w:pPr>
        <w:widowControl w:val="0"/>
        <w:tabs>
          <w:tab w:val="left" w:pos="567"/>
          <w:tab w:val="left" w:pos="1134"/>
          <w:tab w:val="left" w:pos="1701"/>
          <w:tab w:val="left" w:pos="2268"/>
        </w:tabs>
        <w:spacing w:line="276" w:lineRule="auto"/>
        <w:jc w:val="both"/>
        <w:rPr>
          <w:rFonts w:ascii="Verdana" w:hAnsi="Verdana"/>
          <w:b/>
          <w:bCs/>
          <w:sz w:val="18"/>
          <w:szCs w:val="18"/>
        </w:rPr>
      </w:pPr>
      <w:r w:rsidRPr="00B95D32">
        <w:rPr>
          <w:rFonts w:ascii="Verdana" w:hAnsi="Verdana"/>
          <w:b/>
          <w:bCs/>
          <w:sz w:val="18"/>
          <w:szCs w:val="18"/>
        </w:rPr>
        <w:t>Część B do oświadczenia</w:t>
      </w:r>
      <w:r w:rsidRPr="00587D68">
        <w:rPr>
          <w:rFonts w:ascii="Verdana" w:hAnsi="Verdana"/>
          <w:b/>
          <w:bCs/>
          <w:sz w:val="18"/>
          <w:szCs w:val="18"/>
        </w:rPr>
        <w:t xml:space="preserve"> </w:t>
      </w:r>
      <w:r w:rsidRPr="00B95D32">
        <w:rPr>
          <w:rFonts w:ascii="Verdana" w:hAnsi="Verdana"/>
          <w:b/>
          <w:bCs/>
          <w:sz w:val="18"/>
          <w:szCs w:val="18"/>
        </w:rPr>
        <w:t>o</w:t>
      </w:r>
      <w:r>
        <w:rPr>
          <w:rFonts w:ascii="Verdana" w:hAnsi="Verdana"/>
          <w:b/>
          <w:bCs/>
          <w:sz w:val="18"/>
          <w:szCs w:val="18"/>
        </w:rPr>
        <w:t xml:space="preserve"> statusie Wnioskodawcy </w:t>
      </w:r>
      <w:r w:rsidRPr="00B95D32">
        <w:rPr>
          <w:rFonts w:ascii="Verdana" w:hAnsi="Verdana"/>
          <w:b/>
          <w:bCs/>
          <w:sz w:val="18"/>
          <w:szCs w:val="18"/>
        </w:rPr>
        <w:t>– przedsiębiorstwa/podmioty partnerskie</w:t>
      </w:r>
    </w:p>
    <w:p w:rsidR="002F46CC" w:rsidRPr="00B95D32" w:rsidRDefault="002F46CC" w:rsidP="002F46CC">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210"/>
        <w:gridCol w:w="1620"/>
        <w:gridCol w:w="1620"/>
        <w:gridCol w:w="1792"/>
      </w:tblGrid>
      <w:tr w:rsidR="002F46CC" w:rsidRPr="00B95D32" w:rsidTr="00991A15">
        <w:trPr>
          <w:cantSplit/>
          <w:trHeight w:val="405"/>
        </w:trPr>
        <w:tc>
          <w:tcPr>
            <w:tcW w:w="9242" w:type="dxa"/>
            <w:gridSpan w:val="4"/>
            <w:tcBorders>
              <w:top w:val="single" w:sz="4" w:space="0" w:color="000000"/>
              <w:left w:val="single" w:sz="4" w:space="0" w:color="000000"/>
              <w:bottom w:val="single" w:sz="4" w:space="0" w:color="000000"/>
              <w:right w:val="single" w:sz="4" w:space="0" w:color="000000"/>
            </w:tcBorders>
          </w:tcPr>
          <w:p w:rsidR="002F46CC" w:rsidRPr="00B95D32" w:rsidRDefault="002F46CC" w:rsidP="00991A15">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Przedsiębiorstwo/ podmiot partnerski</w:t>
            </w:r>
          </w:p>
          <w:p w:rsidR="002F46CC" w:rsidRPr="00B95D32" w:rsidRDefault="002F46CC" w:rsidP="00991A15">
            <w:pPr>
              <w:spacing w:after="200" w:line="276" w:lineRule="auto"/>
              <w:rPr>
                <w:rFonts w:ascii="Verdana" w:eastAsia="Calibri" w:hAnsi="Verdana"/>
                <w:i/>
                <w:iCs/>
                <w:sz w:val="18"/>
                <w:szCs w:val="18"/>
              </w:rPr>
            </w:pPr>
            <w:r w:rsidRPr="00B95D32">
              <w:rPr>
                <w:rFonts w:ascii="Verdana" w:eastAsia="Calibri" w:hAnsi="Verdana"/>
                <w:i/>
                <w:iCs/>
                <w:sz w:val="18"/>
                <w:szCs w:val="18"/>
              </w:rPr>
              <w:t>(nazwa i status prawny)</w:t>
            </w:r>
          </w:p>
          <w:p w:rsidR="002F46CC" w:rsidRPr="00B95D32" w:rsidRDefault="002F46CC" w:rsidP="00991A15">
            <w:pPr>
              <w:spacing w:after="200" w:line="276" w:lineRule="auto"/>
              <w:rPr>
                <w:rFonts w:ascii="Verdana" w:eastAsia="Calibri" w:hAnsi="Verdana"/>
                <w:i/>
                <w:iCs/>
                <w:sz w:val="18"/>
                <w:szCs w:val="18"/>
              </w:rPr>
            </w:pPr>
            <w:r w:rsidRPr="00B95D32">
              <w:rPr>
                <w:rFonts w:ascii="Verdana" w:eastAsia="Calibri" w:hAnsi="Verdana"/>
                <w:i/>
                <w:iCs/>
                <w:sz w:val="18"/>
                <w:szCs w:val="18"/>
              </w:rPr>
              <w:t>(NIP, REGON)</w:t>
            </w:r>
          </w:p>
          <w:p w:rsidR="002F46CC" w:rsidRPr="00B95D32" w:rsidRDefault="002F46CC" w:rsidP="00991A15">
            <w:pPr>
              <w:spacing w:after="200" w:line="276" w:lineRule="auto"/>
              <w:rPr>
                <w:rFonts w:ascii="Verdana" w:eastAsia="Calibri" w:hAnsi="Verdana"/>
                <w:sz w:val="18"/>
                <w:szCs w:val="18"/>
              </w:rPr>
            </w:pPr>
          </w:p>
        </w:tc>
      </w:tr>
      <w:tr w:rsidR="002F46CC" w:rsidRPr="00B95D32" w:rsidTr="00991A15">
        <w:trPr>
          <w:cantSplit/>
          <w:trHeight w:val="345"/>
        </w:trPr>
        <w:tc>
          <w:tcPr>
            <w:tcW w:w="9242" w:type="dxa"/>
            <w:gridSpan w:val="4"/>
            <w:tcBorders>
              <w:top w:val="single" w:sz="4" w:space="0" w:color="000000"/>
              <w:left w:val="single" w:sz="4" w:space="0" w:color="000000"/>
              <w:bottom w:val="single" w:sz="4" w:space="0" w:color="000000"/>
              <w:right w:val="single" w:sz="4" w:space="0" w:color="000000"/>
            </w:tcBorders>
          </w:tcPr>
          <w:p w:rsidR="002F46CC" w:rsidRPr="00B95D32" w:rsidRDefault="002F46CC" w:rsidP="00991A15">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Data rozpoczęcia działalności</w:t>
            </w:r>
          </w:p>
          <w:p w:rsidR="002F46CC" w:rsidRPr="00B95D32" w:rsidRDefault="002F46CC" w:rsidP="00991A15">
            <w:pPr>
              <w:spacing w:after="200" w:line="276" w:lineRule="auto"/>
              <w:rPr>
                <w:rFonts w:ascii="Verdana" w:eastAsia="Calibri" w:hAnsi="Verdana"/>
                <w:b/>
                <w:bCs/>
                <w:sz w:val="18"/>
                <w:szCs w:val="18"/>
              </w:rPr>
            </w:pPr>
          </w:p>
        </w:tc>
      </w:tr>
      <w:tr w:rsidR="002F46CC" w:rsidRPr="00B95D32" w:rsidTr="00991A15">
        <w:trPr>
          <w:cantSplit/>
          <w:trHeight w:val="345"/>
        </w:trPr>
        <w:tc>
          <w:tcPr>
            <w:tcW w:w="4210" w:type="dxa"/>
            <w:tcBorders>
              <w:top w:val="single" w:sz="4" w:space="0" w:color="000000"/>
              <w:left w:val="single" w:sz="4" w:space="0" w:color="000000"/>
              <w:bottom w:val="single" w:sz="4" w:space="0" w:color="000000"/>
            </w:tcBorders>
          </w:tcPr>
          <w:p w:rsidR="002F46CC" w:rsidRPr="00B95D32" w:rsidRDefault="002F46CC" w:rsidP="00991A15">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 xml:space="preserve">Udział w kapitale lub prawie głosu </w:t>
            </w:r>
          </w:p>
          <w:p w:rsidR="002F46CC" w:rsidRPr="00B95D32" w:rsidRDefault="002F46CC" w:rsidP="00991A15">
            <w:pPr>
              <w:spacing w:after="200" w:line="276" w:lineRule="auto"/>
              <w:rPr>
                <w:rFonts w:ascii="Verdana" w:eastAsia="Calibri" w:hAnsi="Verdana"/>
                <w:i/>
                <w:iCs/>
                <w:sz w:val="18"/>
                <w:szCs w:val="18"/>
              </w:rPr>
            </w:pPr>
            <w:r w:rsidRPr="00B95D32">
              <w:rPr>
                <w:rFonts w:ascii="Verdana" w:eastAsia="Calibri" w:hAnsi="Verdana"/>
                <w:i/>
                <w:iCs/>
                <w:sz w:val="18"/>
                <w:szCs w:val="18"/>
              </w:rPr>
              <w:t>(w procentach)</w:t>
            </w:r>
          </w:p>
        </w:tc>
        <w:tc>
          <w:tcPr>
            <w:tcW w:w="5032" w:type="dxa"/>
            <w:gridSpan w:val="3"/>
            <w:tcBorders>
              <w:top w:val="single" w:sz="4" w:space="0" w:color="000000"/>
              <w:left w:val="single" w:sz="4" w:space="0" w:color="000000"/>
              <w:bottom w:val="single" w:sz="4" w:space="0" w:color="000000"/>
              <w:right w:val="single" w:sz="4" w:space="0" w:color="000000"/>
            </w:tcBorders>
          </w:tcPr>
          <w:p w:rsidR="002F46CC" w:rsidRPr="00B95D32" w:rsidRDefault="002F46CC" w:rsidP="00991A15">
            <w:pPr>
              <w:snapToGrid w:val="0"/>
              <w:spacing w:after="200" w:line="276" w:lineRule="auto"/>
              <w:rPr>
                <w:rFonts w:ascii="Verdana" w:eastAsia="Calibri" w:hAnsi="Verdana"/>
                <w:bCs/>
                <w:sz w:val="18"/>
                <w:szCs w:val="18"/>
              </w:rPr>
            </w:pPr>
          </w:p>
          <w:p w:rsidR="002F46CC" w:rsidRPr="00B95D32" w:rsidRDefault="002F46CC" w:rsidP="00991A15">
            <w:pPr>
              <w:spacing w:after="200" w:line="276" w:lineRule="auto"/>
              <w:rPr>
                <w:rFonts w:ascii="Verdana" w:eastAsia="Calibri" w:hAnsi="Verdana"/>
                <w:bCs/>
                <w:sz w:val="18"/>
                <w:szCs w:val="18"/>
              </w:rPr>
            </w:pPr>
          </w:p>
        </w:tc>
      </w:tr>
      <w:tr w:rsidR="002F46CC" w:rsidRPr="00B95D32" w:rsidTr="00991A15">
        <w:trPr>
          <w:cantSplit/>
          <w:trHeight w:val="1811"/>
        </w:trPr>
        <w:tc>
          <w:tcPr>
            <w:tcW w:w="4210" w:type="dxa"/>
            <w:tcBorders>
              <w:top w:val="single" w:sz="4" w:space="0" w:color="000000"/>
              <w:left w:val="single" w:sz="4" w:space="0" w:color="000000"/>
              <w:bottom w:val="single" w:sz="4" w:space="0" w:color="000000"/>
            </w:tcBorders>
          </w:tcPr>
          <w:p w:rsidR="002F46CC" w:rsidRPr="00B95D32" w:rsidRDefault="002F46CC" w:rsidP="00991A15">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lastRenderedPageBreak/>
              <w:t>Dane stosowane do określenia kategorii MŚP</w:t>
            </w:r>
          </w:p>
        </w:tc>
        <w:tc>
          <w:tcPr>
            <w:tcW w:w="1620" w:type="dxa"/>
            <w:tcBorders>
              <w:top w:val="single" w:sz="4" w:space="0" w:color="000000"/>
              <w:left w:val="single" w:sz="4" w:space="0" w:color="000000"/>
              <w:bottom w:val="single" w:sz="4" w:space="0" w:color="000000"/>
            </w:tcBorders>
            <w:vAlign w:val="center"/>
          </w:tcPr>
          <w:p w:rsidR="002F46CC" w:rsidRPr="00B95D32" w:rsidRDefault="002F46CC" w:rsidP="00991A15">
            <w:pPr>
              <w:snapToGrid w:val="0"/>
              <w:spacing w:line="276" w:lineRule="auto"/>
              <w:jc w:val="center"/>
              <w:rPr>
                <w:rFonts w:ascii="Verdana" w:eastAsia="Calibri" w:hAnsi="Verdana"/>
                <w:sz w:val="18"/>
                <w:szCs w:val="18"/>
              </w:rPr>
            </w:pPr>
            <w:r w:rsidRPr="00B95D32">
              <w:rPr>
                <w:rFonts w:ascii="Verdana" w:eastAsia="Calibri" w:hAnsi="Verdana"/>
                <w:sz w:val="18"/>
                <w:szCs w:val="18"/>
              </w:rPr>
              <w:t>w ostatnim okresie obrachunkowym</w:t>
            </w:r>
          </w:p>
          <w:p w:rsidR="002F46CC" w:rsidRPr="00B95D32" w:rsidRDefault="002F46CC" w:rsidP="00991A15">
            <w:pPr>
              <w:spacing w:line="276" w:lineRule="auto"/>
              <w:jc w:val="center"/>
              <w:rPr>
                <w:rFonts w:ascii="Verdana" w:eastAsia="Calibri" w:hAnsi="Verdana"/>
                <w:sz w:val="18"/>
                <w:szCs w:val="18"/>
              </w:rPr>
            </w:pPr>
            <w:r w:rsidRPr="00B95D32">
              <w:rPr>
                <w:rFonts w:ascii="Verdana" w:eastAsia="Calibri" w:hAnsi="Verdana"/>
                <w:sz w:val="18"/>
                <w:szCs w:val="18"/>
              </w:rPr>
              <w:t xml:space="preserve">rok </w:t>
            </w:r>
            <w:r w:rsidR="003D6B97">
              <w:rPr>
                <w:rFonts w:ascii="Verdana" w:eastAsia="Calibri" w:hAnsi="Verdana"/>
                <w:sz w:val="18"/>
                <w:szCs w:val="18"/>
              </w:rPr>
              <w:t>2018</w:t>
            </w:r>
          </w:p>
        </w:tc>
        <w:tc>
          <w:tcPr>
            <w:tcW w:w="1620" w:type="dxa"/>
            <w:tcBorders>
              <w:top w:val="single" w:sz="4" w:space="0" w:color="000000"/>
              <w:left w:val="single" w:sz="4" w:space="0" w:color="000000"/>
              <w:bottom w:val="single" w:sz="4" w:space="0" w:color="000000"/>
            </w:tcBorders>
            <w:vAlign w:val="center"/>
          </w:tcPr>
          <w:p w:rsidR="002F46CC" w:rsidRPr="00B95D32" w:rsidRDefault="002F46CC" w:rsidP="00991A15">
            <w:pPr>
              <w:snapToGrid w:val="0"/>
              <w:spacing w:line="276" w:lineRule="auto"/>
              <w:jc w:val="center"/>
              <w:rPr>
                <w:rFonts w:ascii="Verdana" w:hAnsi="Verdana"/>
                <w:bCs/>
                <w:sz w:val="18"/>
                <w:szCs w:val="18"/>
              </w:rPr>
            </w:pPr>
            <w:r w:rsidRPr="00B95D32">
              <w:rPr>
                <w:rFonts w:ascii="Verdana" w:hAnsi="Verdana"/>
                <w:bCs/>
                <w:sz w:val="18"/>
                <w:szCs w:val="18"/>
              </w:rPr>
              <w:t>w poprzednim okresie obrachunkowym</w:t>
            </w:r>
          </w:p>
          <w:p w:rsidR="002F46CC" w:rsidRPr="00B95D32" w:rsidRDefault="002F46CC" w:rsidP="00991A15">
            <w:pPr>
              <w:spacing w:line="276" w:lineRule="auto"/>
              <w:jc w:val="center"/>
              <w:rPr>
                <w:rFonts w:ascii="Verdana" w:eastAsia="Calibri" w:hAnsi="Verdana"/>
                <w:sz w:val="18"/>
                <w:szCs w:val="18"/>
              </w:rPr>
            </w:pPr>
            <w:r w:rsidRPr="00B95D32">
              <w:rPr>
                <w:rFonts w:ascii="Verdana" w:eastAsia="Calibri" w:hAnsi="Verdana"/>
                <w:sz w:val="18"/>
                <w:szCs w:val="18"/>
              </w:rPr>
              <w:t xml:space="preserve">rok </w:t>
            </w:r>
            <w:r w:rsidR="003D6B97">
              <w:rPr>
                <w:rFonts w:ascii="Verdana" w:eastAsia="Calibri" w:hAnsi="Verdana"/>
                <w:sz w:val="18"/>
                <w:szCs w:val="18"/>
              </w:rPr>
              <w:t>2017</w:t>
            </w:r>
          </w:p>
        </w:tc>
        <w:tc>
          <w:tcPr>
            <w:tcW w:w="1792" w:type="dxa"/>
            <w:tcBorders>
              <w:top w:val="single" w:sz="4" w:space="0" w:color="000000"/>
              <w:left w:val="single" w:sz="4" w:space="0" w:color="000000"/>
              <w:bottom w:val="single" w:sz="4" w:space="0" w:color="000000"/>
              <w:right w:val="single" w:sz="4" w:space="0" w:color="000000"/>
            </w:tcBorders>
            <w:vAlign w:val="center"/>
          </w:tcPr>
          <w:p w:rsidR="002F46CC" w:rsidRPr="00B95D32" w:rsidRDefault="002F46CC" w:rsidP="00991A15">
            <w:pPr>
              <w:snapToGrid w:val="0"/>
              <w:spacing w:line="276" w:lineRule="auto"/>
              <w:jc w:val="center"/>
              <w:rPr>
                <w:rFonts w:ascii="Verdana" w:eastAsia="Calibri" w:hAnsi="Verdana"/>
                <w:sz w:val="18"/>
                <w:szCs w:val="18"/>
              </w:rPr>
            </w:pPr>
            <w:r w:rsidRPr="00B95D32">
              <w:rPr>
                <w:rFonts w:ascii="Verdana" w:eastAsia="Calibri" w:hAnsi="Verdana"/>
                <w:sz w:val="18"/>
                <w:szCs w:val="18"/>
              </w:rPr>
              <w:t>w okresie obrachunkowym za drugi rok wstecz od ostatniego okresu obrachunkowego</w:t>
            </w:r>
          </w:p>
          <w:p w:rsidR="002F46CC" w:rsidRPr="00B95D32" w:rsidRDefault="002F46CC" w:rsidP="00991A15">
            <w:pPr>
              <w:spacing w:line="276" w:lineRule="auto"/>
              <w:jc w:val="center"/>
              <w:rPr>
                <w:rFonts w:ascii="Verdana" w:eastAsia="Calibri" w:hAnsi="Verdana"/>
                <w:sz w:val="18"/>
                <w:szCs w:val="18"/>
              </w:rPr>
            </w:pPr>
            <w:r w:rsidRPr="00B95D32">
              <w:rPr>
                <w:rFonts w:ascii="Verdana" w:eastAsia="Calibri" w:hAnsi="Verdana"/>
                <w:sz w:val="18"/>
                <w:szCs w:val="18"/>
              </w:rPr>
              <w:t xml:space="preserve">rok </w:t>
            </w:r>
            <w:r w:rsidR="003D6B97">
              <w:rPr>
                <w:rFonts w:ascii="Verdana" w:eastAsia="Calibri" w:hAnsi="Verdana"/>
                <w:sz w:val="18"/>
                <w:szCs w:val="18"/>
              </w:rPr>
              <w:t>2016</w:t>
            </w:r>
          </w:p>
        </w:tc>
      </w:tr>
      <w:tr w:rsidR="002F46CC" w:rsidRPr="00B95D32" w:rsidTr="00991A15">
        <w:trPr>
          <w:cantSplit/>
          <w:trHeight w:val="930"/>
        </w:trPr>
        <w:tc>
          <w:tcPr>
            <w:tcW w:w="4210" w:type="dxa"/>
            <w:tcBorders>
              <w:top w:val="single" w:sz="4" w:space="0" w:color="000000"/>
              <w:left w:val="single" w:sz="4" w:space="0" w:color="000000"/>
              <w:bottom w:val="single" w:sz="4" w:space="0" w:color="000000"/>
            </w:tcBorders>
          </w:tcPr>
          <w:p w:rsidR="002F46CC" w:rsidRPr="00B95D32" w:rsidRDefault="002F46CC" w:rsidP="00991A15">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Wielkość zatrudnienia</w:t>
            </w:r>
          </w:p>
          <w:p w:rsidR="002F46CC" w:rsidRPr="00B95D32" w:rsidRDefault="002F46CC" w:rsidP="00991A15">
            <w:pPr>
              <w:spacing w:after="200" w:line="276" w:lineRule="auto"/>
              <w:rPr>
                <w:rFonts w:ascii="Verdana" w:eastAsia="Calibri" w:hAnsi="Verdana"/>
                <w:sz w:val="18"/>
                <w:szCs w:val="18"/>
              </w:rPr>
            </w:pPr>
          </w:p>
          <w:p w:rsidR="002F46CC" w:rsidRPr="00B95D32" w:rsidRDefault="002F46CC" w:rsidP="00991A15">
            <w:pPr>
              <w:spacing w:after="200" w:line="276" w:lineRule="auto"/>
              <w:rPr>
                <w:rFonts w:ascii="Verdana" w:eastAsia="Calibri" w:hAnsi="Verdana"/>
                <w:b/>
                <w:bCs/>
                <w:sz w:val="18"/>
                <w:szCs w:val="18"/>
              </w:rPr>
            </w:pPr>
          </w:p>
        </w:tc>
        <w:tc>
          <w:tcPr>
            <w:tcW w:w="1620" w:type="dxa"/>
            <w:tcBorders>
              <w:top w:val="single" w:sz="4" w:space="0" w:color="000000"/>
              <w:left w:val="single" w:sz="4" w:space="0" w:color="000000"/>
              <w:bottom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p>
        </w:tc>
      </w:tr>
      <w:tr w:rsidR="002F46CC" w:rsidRPr="00B95D32" w:rsidTr="00991A15">
        <w:trPr>
          <w:cantSplit/>
          <w:trHeight w:val="1255"/>
        </w:trPr>
        <w:tc>
          <w:tcPr>
            <w:tcW w:w="4210" w:type="dxa"/>
            <w:tcBorders>
              <w:top w:val="single" w:sz="4" w:space="0" w:color="000000"/>
              <w:left w:val="single" w:sz="4" w:space="0" w:color="000000"/>
              <w:bottom w:val="single" w:sz="4" w:space="0" w:color="000000"/>
            </w:tcBorders>
          </w:tcPr>
          <w:p w:rsidR="002F46CC" w:rsidRPr="00B95D32" w:rsidRDefault="002F46CC" w:rsidP="00991A15">
            <w:pPr>
              <w:snapToGrid w:val="0"/>
              <w:spacing w:after="200" w:line="276" w:lineRule="auto"/>
              <w:jc w:val="both"/>
              <w:rPr>
                <w:rFonts w:ascii="Verdana" w:eastAsia="Calibri" w:hAnsi="Verdana"/>
                <w:sz w:val="18"/>
                <w:szCs w:val="18"/>
              </w:rPr>
            </w:pPr>
            <w:r w:rsidRPr="00B95D32">
              <w:rPr>
                <w:rFonts w:ascii="Verdana" w:eastAsia="Calibri" w:hAnsi="Verdana"/>
                <w:b/>
                <w:bCs/>
                <w:sz w:val="18"/>
                <w:szCs w:val="18"/>
              </w:rPr>
              <w:t xml:space="preserve">Obrót </w:t>
            </w:r>
            <w:r w:rsidRPr="00B95D32">
              <w:rPr>
                <w:rFonts w:ascii="Verdana" w:eastAsia="Calibri" w:hAnsi="Verdana"/>
                <w:sz w:val="18"/>
                <w:szCs w:val="18"/>
              </w:rPr>
              <w:t xml:space="preserve">ze sprzedaży </w:t>
            </w:r>
            <w:r w:rsidRPr="00B95D32">
              <w:rPr>
                <w:rFonts w:ascii="Verdana" w:eastAsia="Calibri" w:hAnsi="Verdana"/>
                <w:b/>
                <w:bCs/>
                <w:sz w:val="18"/>
                <w:szCs w:val="18"/>
              </w:rPr>
              <w:t>netto</w:t>
            </w:r>
            <w:r w:rsidRPr="00B95D32">
              <w:rPr>
                <w:rFonts w:ascii="Verdana" w:eastAsia="Calibri" w:hAnsi="Verdana"/>
                <w:sz w:val="18"/>
                <w:szCs w:val="18"/>
              </w:rPr>
              <w:t xml:space="preserve"> (w tys. EUR na koniec roku obrachunkowego)</w:t>
            </w:r>
          </w:p>
        </w:tc>
        <w:tc>
          <w:tcPr>
            <w:tcW w:w="1620" w:type="dxa"/>
            <w:tcBorders>
              <w:top w:val="single" w:sz="4" w:space="0" w:color="000000"/>
              <w:left w:val="single" w:sz="4" w:space="0" w:color="000000"/>
              <w:bottom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p>
          <w:p w:rsidR="002F46CC" w:rsidRPr="00B95D32" w:rsidRDefault="002F46CC" w:rsidP="00991A15">
            <w:pPr>
              <w:spacing w:after="200" w:line="276" w:lineRule="auto"/>
              <w:rPr>
                <w:rFonts w:ascii="Verdana" w:eastAsia="Calibri" w:hAnsi="Verdana"/>
                <w:sz w:val="18"/>
                <w:szCs w:val="18"/>
              </w:rPr>
            </w:pPr>
          </w:p>
          <w:p w:rsidR="002F46CC" w:rsidRPr="00B95D32" w:rsidRDefault="002F46CC" w:rsidP="00991A15">
            <w:pPr>
              <w:spacing w:after="200" w:line="276" w:lineRule="auto"/>
              <w:rPr>
                <w:rFonts w:ascii="Verdana" w:eastAsia="Calibri" w:hAnsi="Verdana"/>
                <w:sz w:val="18"/>
                <w:szCs w:val="18"/>
              </w:rPr>
            </w:pPr>
          </w:p>
          <w:p w:rsidR="002F46CC" w:rsidRPr="00B95D32" w:rsidRDefault="002F46CC" w:rsidP="00991A15">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p>
        </w:tc>
        <w:tc>
          <w:tcPr>
            <w:tcW w:w="1792" w:type="dxa"/>
            <w:tcBorders>
              <w:left w:val="single" w:sz="4" w:space="0" w:color="000000"/>
              <w:bottom w:val="single" w:sz="4" w:space="0" w:color="000000"/>
              <w:right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p>
        </w:tc>
      </w:tr>
      <w:tr w:rsidR="002F46CC" w:rsidRPr="00B95D32" w:rsidTr="00991A15">
        <w:trPr>
          <w:cantSplit/>
          <w:trHeight w:val="1513"/>
        </w:trPr>
        <w:tc>
          <w:tcPr>
            <w:tcW w:w="4210" w:type="dxa"/>
            <w:tcBorders>
              <w:top w:val="single" w:sz="4" w:space="0" w:color="000000"/>
              <w:left w:val="single" w:sz="4" w:space="0" w:color="000000"/>
              <w:bottom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r w:rsidRPr="00B95D32">
              <w:rPr>
                <w:rFonts w:ascii="Verdana" w:eastAsia="Calibri" w:hAnsi="Verdana"/>
                <w:b/>
                <w:bCs/>
                <w:sz w:val="18"/>
                <w:szCs w:val="18"/>
              </w:rPr>
              <w:t>Suma aktywów bilansu</w:t>
            </w:r>
            <w:r w:rsidRPr="00B95D32">
              <w:rPr>
                <w:rFonts w:ascii="Verdana" w:eastAsia="Calibri" w:hAnsi="Verdana"/>
                <w:sz w:val="18"/>
                <w:szCs w:val="18"/>
              </w:rPr>
              <w:t xml:space="preserve"> (w tys. EUR)</w:t>
            </w:r>
          </w:p>
        </w:tc>
        <w:tc>
          <w:tcPr>
            <w:tcW w:w="1620" w:type="dxa"/>
            <w:tcBorders>
              <w:top w:val="single" w:sz="4" w:space="0" w:color="000000"/>
              <w:left w:val="single" w:sz="4" w:space="0" w:color="000000"/>
              <w:bottom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p>
          <w:p w:rsidR="002F46CC" w:rsidRPr="00B95D32" w:rsidRDefault="002F46CC" w:rsidP="00991A15">
            <w:pPr>
              <w:spacing w:after="200" w:line="276" w:lineRule="auto"/>
              <w:rPr>
                <w:rFonts w:ascii="Verdana" w:eastAsia="Calibri" w:hAnsi="Verdana"/>
                <w:sz w:val="18"/>
                <w:szCs w:val="18"/>
              </w:rPr>
            </w:pPr>
          </w:p>
          <w:p w:rsidR="002F46CC" w:rsidRPr="00B95D32" w:rsidRDefault="002F46CC" w:rsidP="00991A15">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p>
        </w:tc>
        <w:tc>
          <w:tcPr>
            <w:tcW w:w="1792" w:type="dxa"/>
            <w:tcBorders>
              <w:top w:val="single" w:sz="4" w:space="0" w:color="000000"/>
              <w:left w:val="single" w:sz="4" w:space="0" w:color="000000"/>
              <w:bottom w:val="single" w:sz="4" w:space="0" w:color="000000"/>
              <w:right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p>
        </w:tc>
      </w:tr>
    </w:tbl>
    <w:p w:rsidR="002F46CC" w:rsidRPr="00B95D32" w:rsidRDefault="002F46CC" w:rsidP="002F46CC">
      <w:pPr>
        <w:spacing w:line="276" w:lineRule="auto"/>
        <w:jc w:val="both"/>
        <w:rPr>
          <w:rFonts w:ascii="Verdana" w:hAnsi="Verdana"/>
          <w:sz w:val="18"/>
          <w:szCs w:val="18"/>
        </w:rPr>
      </w:pPr>
    </w:p>
    <w:p w:rsidR="002F46CC" w:rsidRPr="00B95D32" w:rsidRDefault="002F46CC" w:rsidP="002F46CC">
      <w:pPr>
        <w:spacing w:line="276" w:lineRule="auto"/>
        <w:jc w:val="both"/>
        <w:rPr>
          <w:rFonts w:ascii="Verdana" w:eastAsia="Calibri" w:hAnsi="Verdana"/>
          <w:sz w:val="18"/>
          <w:szCs w:val="18"/>
        </w:rPr>
      </w:pPr>
    </w:p>
    <w:p w:rsidR="002F46CC" w:rsidRPr="00B95D32" w:rsidRDefault="002F46CC" w:rsidP="002F46CC">
      <w:pPr>
        <w:spacing w:line="276" w:lineRule="auto"/>
        <w:jc w:val="both"/>
        <w:rPr>
          <w:rFonts w:ascii="Verdana" w:hAnsi="Verdana"/>
          <w:sz w:val="18"/>
          <w:szCs w:val="18"/>
        </w:rPr>
      </w:pPr>
    </w:p>
    <w:p w:rsidR="002F46CC" w:rsidRPr="002F46CC" w:rsidRDefault="002F46CC" w:rsidP="002F46CC">
      <w:pPr>
        <w:spacing w:line="276" w:lineRule="auto"/>
        <w:ind w:firstLine="4962"/>
        <w:jc w:val="center"/>
        <w:rPr>
          <w:rFonts w:ascii="Verdana" w:hAnsi="Verdana"/>
          <w:sz w:val="18"/>
          <w:szCs w:val="18"/>
        </w:rPr>
      </w:pPr>
      <w:r w:rsidRPr="002F46CC">
        <w:rPr>
          <w:rFonts w:ascii="Verdana" w:hAnsi="Verdana"/>
          <w:sz w:val="18"/>
          <w:szCs w:val="18"/>
        </w:rPr>
        <w:t>………….…..……………………………..</w:t>
      </w:r>
    </w:p>
    <w:p w:rsidR="002F46CC" w:rsidRPr="002F46CC" w:rsidRDefault="002F46CC" w:rsidP="002F46CC">
      <w:pPr>
        <w:spacing w:line="276" w:lineRule="auto"/>
        <w:ind w:firstLine="4962"/>
        <w:jc w:val="center"/>
        <w:rPr>
          <w:rFonts w:ascii="Verdana" w:hAnsi="Verdana"/>
          <w:sz w:val="18"/>
          <w:szCs w:val="18"/>
        </w:rPr>
      </w:pPr>
      <w:r w:rsidRPr="002F46CC">
        <w:rPr>
          <w:rFonts w:ascii="Verdana" w:hAnsi="Verdana"/>
          <w:sz w:val="18"/>
          <w:szCs w:val="18"/>
        </w:rPr>
        <w:t>(podpis i pieczątka osoby upoważnionej</w:t>
      </w:r>
    </w:p>
    <w:p w:rsidR="002F46CC" w:rsidRPr="002F46CC" w:rsidRDefault="002F46CC" w:rsidP="002F46CC">
      <w:pPr>
        <w:spacing w:line="276" w:lineRule="auto"/>
        <w:ind w:firstLine="4962"/>
        <w:jc w:val="center"/>
        <w:rPr>
          <w:rFonts w:ascii="Verdana" w:hAnsi="Verdana"/>
          <w:sz w:val="18"/>
          <w:szCs w:val="18"/>
        </w:rPr>
      </w:pPr>
      <w:r w:rsidRPr="002F46CC">
        <w:rPr>
          <w:rFonts w:ascii="Verdana" w:hAnsi="Verdana"/>
          <w:sz w:val="18"/>
          <w:szCs w:val="18"/>
        </w:rPr>
        <w:t>do reprezentowania Beneficjenta)</w:t>
      </w:r>
    </w:p>
    <w:p w:rsidR="002F46CC" w:rsidRPr="00B95D32" w:rsidRDefault="002F46CC" w:rsidP="002F46CC">
      <w:pPr>
        <w:widowControl w:val="0"/>
        <w:tabs>
          <w:tab w:val="left" w:pos="567"/>
          <w:tab w:val="left" w:pos="1134"/>
          <w:tab w:val="left" w:pos="1701"/>
          <w:tab w:val="left" w:pos="2268"/>
        </w:tabs>
        <w:spacing w:line="276" w:lineRule="auto"/>
        <w:jc w:val="both"/>
        <w:rPr>
          <w:rFonts w:ascii="Verdana" w:hAnsi="Verdana"/>
          <w:bCs/>
          <w:sz w:val="18"/>
          <w:szCs w:val="18"/>
        </w:rPr>
      </w:pPr>
    </w:p>
    <w:p w:rsidR="002F46CC" w:rsidRPr="00B95D32" w:rsidRDefault="002F46CC" w:rsidP="002F46CC">
      <w:pPr>
        <w:widowControl w:val="0"/>
        <w:tabs>
          <w:tab w:val="left" w:pos="567"/>
          <w:tab w:val="left" w:pos="1134"/>
          <w:tab w:val="left" w:pos="1701"/>
          <w:tab w:val="left" w:pos="2268"/>
        </w:tabs>
        <w:spacing w:line="276" w:lineRule="auto"/>
        <w:jc w:val="both"/>
        <w:rPr>
          <w:rFonts w:ascii="Verdana" w:hAnsi="Verdana"/>
          <w:bCs/>
          <w:sz w:val="18"/>
          <w:szCs w:val="18"/>
        </w:rPr>
      </w:pPr>
    </w:p>
    <w:p w:rsidR="002F46CC" w:rsidRPr="00B95D32" w:rsidRDefault="002F46CC" w:rsidP="002F46CC">
      <w:pPr>
        <w:widowControl w:val="0"/>
        <w:tabs>
          <w:tab w:val="left" w:pos="567"/>
          <w:tab w:val="left" w:pos="1134"/>
          <w:tab w:val="left" w:pos="1701"/>
          <w:tab w:val="left" w:pos="2268"/>
        </w:tabs>
        <w:spacing w:line="276" w:lineRule="auto"/>
        <w:jc w:val="both"/>
        <w:rPr>
          <w:rFonts w:ascii="Verdana" w:hAnsi="Verdana"/>
          <w:b/>
          <w:bCs/>
          <w:sz w:val="18"/>
          <w:szCs w:val="18"/>
        </w:rPr>
      </w:pPr>
      <w:r w:rsidRPr="00B95D32">
        <w:rPr>
          <w:rFonts w:ascii="Verdana" w:hAnsi="Verdana"/>
          <w:b/>
          <w:bCs/>
          <w:sz w:val="18"/>
          <w:szCs w:val="18"/>
        </w:rPr>
        <w:t>Część C do oświadczenia o</w:t>
      </w:r>
      <w:r>
        <w:rPr>
          <w:rFonts w:ascii="Verdana" w:hAnsi="Verdana"/>
          <w:b/>
          <w:bCs/>
          <w:sz w:val="18"/>
          <w:szCs w:val="18"/>
        </w:rPr>
        <w:t xml:space="preserve"> statusie Wnioskodawcy </w:t>
      </w:r>
      <w:r w:rsidRPr="00B95D32">
        <w:rPr>
          <w:rFonts w:ascii="Verdana" w:hAnsi="Verdana"/>
          <w:b/>
          <w:bCs/>
          <w:sz w:val="18"/>
          <w:szCs w:val="18"/>
        </w:rPr>
        <w:t>– przedsiębiorstwa/podmioty powiązane</w:t>
      </w:r>
    </w:p>
    <w:p w:rsidR="002F46CC" w:rsidRPr="00B95D32" w:rsidRDefault="002F46CC" w:rsidP="002F46CC">
      <w:pPr>
        <w:spacing w:line="276" w:lineRule="auto"/>
        <w:jc w:val="both"/>
        <w:rPr>
          <w:rFonts w:ascii="Verdana" w:eastAsia="Calibri" w:hAnsi="Verdana"/>
          <w:sz w:val="18"/>
          <w:szCs w:val="18"/>
        </w:rPr>
      </w:pPr>
    </w:p>
    <w:tbl>
      <w:tblPr>
        <w:tblW w:w="0" w:type="auto"/>
        <w:tblInd w:w="-15" w:type="dxa"/>
        <w:tblLayout w:type="fixed"/>
        <w:tblCellMar>
          <w:left w:w="70" w:type="dxa"/>
          <w:right w:w="70" w:type="dxa"/>
        </w:tblCellMar>
        <w:tblLook w:val="0000" w:firstRow="0" w:lastRow="0" w:firstColumn="0" w:lastColumn="0" w:noHBand="0" w:noVBand="0"/>
      </w:tblPr>
      <w:tblGrid>
        <w:gridCol w:w="4030"/>
        <w:gridCol w:w="1800"/>
        <w:gridCol w:w="1620"/>
        <w:gridCol w:w="1793"/>
      </w:tblGrid>
      <w:tr w:rsidR="002F46CC" w:rsidRPr="00B95D32" w:rsidTr="00991A15">
        <w:trPr>
          <w:cantSplit/>
          <w:trHeight w:val="450"/>
        </w:trPr>
        <w:tc>
          <w:tcPr>
            <w:tcW w:w="9243" w:type="dxa"/>
            <w:gridSpan w:val="4"/>
            <w:tcBorders>
              <w:top w:val="single" w:sz="4" w:space="0" w:color="000000"/>
              <w:left w:val="single" w:sz="4" w:space="0" w:color="000000"/>
              <w:bottom w:val="single" w:sz="4" w:space="0" w:color="000000"/>
              <w:right w:val="single" w:sz="4" w:space="0" w:color="000000"/>
            </w:tcBorders>
          </w:tcPr>
          <w:p w:rsidR="002F46CC" w:rsidRPr="00B95D32" w:rsidRDefault="002F46CC" w:rsidP="00991A15">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Przedsiębiorstwo/ podmiot powiązany</w:t>
            </w:r>
          </w:p>
          <w:p w:rsidR="002F46CC" w:rsidRPr="00B95D32" w:rsidRDefault="002F46CC" w:rsidP="00991A15">
            <w:pPr>
              <w:spacing w:after="200" w:line="276" w:lineRule="auto"/>
              <w:rPr>
                <w:rFonts w:ascii="Verdana" w:eastAsia="Calibri" w:hAnsi="Verdana"/>
                <w:i/>
                <w:iCs/>
                <w:sz w:val="18"/>
                <w:szCs w:val="18"/>
              </w:rPr>
            </w:pPr>
            <w:r w:rsidRPr="00B95D32">
              <w:rPr>
                <w:rFonts w:ascii="Verdana" w:eastAsia="Calibri" w:hAnsi="Verdana"/>
                <w:i/>
                <w:iCs/>
                <w:sz w:val="18"/>
                <w:szCs w:val="18"/>
              </w:rPr>
              <w:t>(nazwa i status prawny)</w:t>
            </w:r>
          </w:p>
          <w:p w:rsidR="002F46CC" w:rsidRPr="00B95D32" w:rsidRDefault="002F46CC" w:rsidP="00991A15">
            <w:pPr>
              <w:spacing w:after="200" w:line="276" w:lineRule="auto"/>
              <w:rPr>
                <w:rFonts w:ascii="Verdana" w:eastAsia="Calibri" w:hAnsi="Verdana"/>
                <w:i/>
                <w:iCs/>
                <w:sz w:val="18"/>
                <w:szCs w:val="18"/>
              </w:rPr>
            </w:pPr>
            <w:r w:rsidRPr="00B95D32">
              <w:rPr>
                <w:rFonts w:ascii="Verdana" w:eastAsia="Calibri" w:hAnsi="Verdana"/>
                <w:i/>
                <w:iCs/>
                <w:sz w:val="18"/>
                <w:szCs w:val="18"/>
              </w:rPr>
              <w:t>(NIP, REGON)</w:t>
            </w:r>
          </w:p>
          <w:p w:rsidR="002F46CC" w:rsidRPr="00B95D32" w:rsidRDefault="002F46CC" w:rsidP="00991A15">
            <w:pPr>
              <w:spacing w:after="200" w:line="276" w:lineRule="auto"/>
              <w:rPr>
                <w:rFonts w:ascii="Verdana" w:eastAsia="Calibri" w:hAnsi="Verdana"/>
                <w:sz w:val="18"/>
                <w:szCs w:val="18"/>
              </w:rPr>
            </w:pPr>
          </w:p>
        </w:tc>
      </w:tr>
      <w:tr w:rsidR="002F46CC" w:rsidRPr="00B95D32" w:rsidTr="00991A15">
        <w:trPr>
          <w:cantSplit/>
          <w:trHeight w:val="300"/>
        </w:trPr>
        <w:tc>
          <w:tcPr>
            <w:tcW w:w="9243" w:type="dxa"/>
            <w:gridSpan w:val="4"/>
            <w:tcBorders>
              <w:top w:val="single" w:sz="4" w:space="0" w:color="000000"/>
              <w:left w:val="single" w:sz="4" w:space="0" w:color="000000"/>
              <w:bottom w:val="single" w:sz="4" w:space="0" w:color="000000"/>
              <w:right w:val="single" w:sz="4" w:space="0" w:color="000000"/>
            </w:tcBorders>
          </w:tcPr>
          <w:p w:rsidR="002F46CC" w:rsidRPr="00B95D32" w:rsidRDefault="002F46CC" w:rsidP="00991A15">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Data rozpoczęcia działalności</w:t>
            </w:r>
          </w:p>
          <w:p w:rsidR="002F46CC" w:rsidRPr="00B95D32" w:rsidRDefault="002F46CC" w:rsidP="00991A15">
            <w:pPr>
              <w:spacing w:after="200" w:line="276" w:lineRule="auto"/>
              <w:rPr>
                <w:rFonts w:ascii="Verdana" w:eastAsia="Calibri" w:hAnsi="Verdana"/>
                <w:b/>
                <w:bCs/>
                <w:sz w:val="18"/>
                <w:szCs w:val="18"/>
              </w:rPr>
            </w:pPr>
          </w:p>
          <w:p w:rsidR="002F46CC" w:rsidRPr="00B95D32" w:rsidRDefault="002F46CC" w:rsidP="00991A15">
            <w:pPr>
              <w:spacing w:after="200" w:line="276" w:lineRule="auto"/>
              <w:rPr>
                <w:rFonts w:ascii="Verdana" w:eastAsia="Calibri" w:hAnsi="Verdana"/>
                <w:b/>
                <w:bCs/>
                <w:sz w:val="18"/>
                <w:szCs w:val="18"/>
              </w:rPr>
            </w:pPr>
          </w:p>
        </w:tc>
      </w:tr>
      <w:tr w:rsidR="002F46CC" w:rsidRPr="00B95D32" w:rsidTr="00991A15">
        <w:trPr>
          <w:cantSplit/>
          <w:trHeight w:val="300"/>
        </w:trPr>
        <w:tc>
          <w:tcPr>
            <w:tcW w:w="4030" w:type="dxa"/>
            <w:tcBorders>
              <w:top w:val="single" w:sz="4" w:space="0" w:color="000000"/>
              <w:left w:val="single" w:sz="4" w:space="0" w:color="000000"/>
              <w:bottom w:val="single" w:sz="4" w:space="0" w:color="000000"/>
            </w:tcBorders>
          </w:tcPr>
          <w:p w:rsidR="002F46CC" w:rsidRPr="00B95D32" w:rsidRDefault="002F46CC" w:rsidP="00991A15">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Udział w kapitale lub prawie głosu</w:t>
            </w:r>
          </w:p>
          <w:p w:rsidR="002F46CC" w:rsidRPr="00B95D32" w:rsidRDefault="002F46CC" w:rsidP="00991A15">
            <w:pPr>
              <w:spacing w:after="200" w:line="276" w:lineRule="auto"/>
              <w:rPr>
                <w:rFonts w:ascii="Verdana" w:eastAsia="Calibri" w:hAnsi="Verdana"/>
                <w:i/>
                <w:iCs/>
                <w:sz w:val="18"/>
                <w:szCs w:val="18"/>
              </w:rPr>
            </w:pPr>
            <w:r w:rsidRPr="00B95D32">
              <w:rPr>
                <w:rFonts w:ascii="Verdana" w:eastAsia="Calibri" w:hAnsi="Verdana"/>
                <w:i/>
                <w:iCs/>
                <w:sz w:val="18"/>
                <w:szCs w:val="18"/>
              </w:rPr>
              <w:t>(w procentach)</w:t>
            </w:r>
          </w:p>
          <w:p w:rsidR="002F46CC" w:rsidRPr="00B95D32" w:rsidRDefault="002F46CC" w:rsidP="00991A15">
            <w:pPr>
              <w:spacing w:after="200" w:line="276" w:lineRule="auto"/>
              <w:rPr>
                <w:rFonts w:ascii="Verdana" w:eastAsia="Calibri" w:hAnsi="Verdana"/>
                <w:b/>
                <w:bCs/>
                <w:sz w:val="18"/>
                <w:szCs w:val="18"/>
              </w:rPr>
            </w:pPr>
          </w:p>
          <w:p w:rsidR="002F46CC" w:rsidRPr="00B95D32" w:rsidRDefault="002F46CC" w:rsidP="00991A15">
            <w:pPr>
              <w:spacing w:after="200" w:line="276" w:lineRule="auto"/>
              <w:rPr>
                <w:rFonts w:ascii="Verdana" w:eastAsia="Calibri" w:hAnsi="Verdana"/>
                <w:b/>
                <w:bCs/>
                <w:sz w:val="18"/>
                <w:szCs w:val="18"/>
              </w:rPr>
            </w:pPr>
          </w:p>
        </w:tc>
        <w:tc>
          <w:tcPr>
            <w:tcW w:w="5213" w:type="dxa"/>
            <w:gridSpan w:val="3"/>
            <w:tcBorders>
              <w:top w:val="single" w:sz="4" w:space="0" w:color="000000"/>
              <w:left w:val="single" w:sz="4" w:space="0" w:color="000000"/>
              <w:bottom w:val="single" w:sz="4" w:space="0" w:color="000000"/>
              <w:right w:val="single" w:sz="4" w:space="0" w:color="000000"/>
            </w:tcBorders>
          </w:tcPr>
          <w:p w:rsidR="002F46CC" w:rsidRPr="00B95D32" w:rsidRDefault="002F46CC" w:rsidP="00991A15">
            <w:pPr>
              <w:snapToGrid w:val="0"/>
              <w:spacing w:after="200" w:line="276" w:lineRule="auto"/>
              <w:rPr>
                <w:rFonts w:ascii="Verdana" w:eastAsia="Calibri" w:hAnsi="Verdana"/>
                <w:b/>
                <w:bCs/>
                <w:sz w:val="18"/>
                <w:szCs w:val="18"/>
              </w:rPr>
            </w:pPr>
          </w:p>
          <w:p w:rsidR="002F46CC" w:rsidRPr="00B95D32" w:rsidRDefault="002F46CC" w:rsidP="00991A15">
            <w:pPr>
              <w:spacing w:after="200" w:line="276" w:lineRule="auto"/>
              <w:rPr>
                <w:rFonts w:ascii="Verdana" w:eastAsia="Calibri" w:hAnsi="Verdana"/>
                <w:b/>
                <w:bCs/>
                <w:sz w:val="18"/>
                <w:szCs w:val="18"/>
              </w:rPr>
            </w:pPr>
          </w:p>
          <w:p w:rsidR="002F46CC" w:rsidRPr="00B95D32" w:rsidRDefault="002F46CC" w:rsidP="00991A15">
            <w:pPr>
              <w:spacing w:after="200" w:line="276" w:lineRule="auto"/>
              <w:rPr>
                <w:rFonts w:ascii="Verdana" w:eastAsia="Calibri" w:hAnsi="Verdana"/>
                <w:b/>
                <w:bCs/>
                <w:sz w:val="18"/>
                <w:szCs w:val="18"/>
              </w:rPr>
            </w:pPr>
          </w:p>
        </w:tc>
      </w:tr>
      <w:tr w:rsidR="002F46CC" w:rsidRPr="00B95D32" w:rsidTr="00991A15">
        <w:trPr>
          <w:cantSplit/>
          <w:trHeight w:val="615"/>
        </w:trPr>
        <w:tc>
          <w:tcPr>
            <w:tcW w:w="4030" w:type="dxa"/>
            <w:tcBorders>
              <w:top w:val="single" w:sz="4" w:space="0" w:color="000000"/>
              <w:left w:val="single" w:sz="4" w:space="0" w:color="000000"/>
              <w:bottom w:val="single" w:sz="4" w:space="0" w:color="000000"/>
            </w:tcBorders>
          </w:tcPr>
          <w:p w:rsidR="002F46CC" w:rsidRPr="00B95D32" w:rsidRDefault="002F46CC" w:rsidP="00991A15">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lastRenderedPageBreak/>
              <w:t>Dane stosowane do określenia kategorii MŚP</w:t>
            </w:r>
          </w:p>
          <w:p w:rsidR="002F46CC" w:rsidRPr="00B95D32" w:rsidRDefault="002F46CC" w:rsidP="00991A15">
            <w:pPr>
              <w:spacing w:after="200" w:line="276" w:lineRule="auto"/>
              <w:rPr>
                <w:rFonts w:ascii="Verdana" w:eastAsia="Calibri" w:hAnsi="Verdana"/>
                <w:b/>
                <w:bCs/>
                <w:sz w:val="18"/>
                <w:szCs w:val="18"/>
              </w:rPr>
            </w:pPr>
          </w:p>
          <w:p w:rsidR="002F46CC" w:rsidRPr="00B95D32" w:rsidRDefault="002F46CC" w:rsidP="00991A15">
            <w:pPr>
              <w:spacing w:after="200" w:line="276" w:lineRule="auto"/>
              <w:rPr>
                <w:rFonts w:ascii="Verdana" w:eastAsia="Calibri" w:hAnsi="Verdana"/>
                <w:sz w:val="18"/>
                <w:szCs w:val="18"/>
              </w:rPr>
            </w:pPr>
          </w:p>
        </w:tc>
        <w:tc>
          <w:tcPr>
            <w:tcW w:w="1800" w:type="dxa"/>
            <w:tcBorders>
              <w:top w:val="single" w:sz="4" w:space="0" w:color="000000"/>
              <w:left w:val="single" w:sz="4" w:space="0" w:color="000000"/>
              <w:bottom w:val="single" w:sz="4" w:space="0" w:color="000000"/>
            </w:tcBorders>
            <w:vAlign w:val="center"/>
          </w:tcPr>
          <w:p w:rsidR="002F46CC" w:rsidRPr="00B95D32" w:rsidRDefault="002F46CC" w:rsidP="00991A15">
            <w:pPr>
              <w:snapToGrid w:val="0"/>
              <w:spacing w:line="276" w:lineRule="auto"/>
              <w:jc w:val="center"/>
              <w:rPr>
                <w:rFonts w:ascii="Verdana" w:eastAsia="Calibri" w:hAnsi="Verdana"/>
                <w:sz w:val="18"/>
                <w:szCs w:val="18"/>
              </w:rPr>
            </w:pPr>
            <w:r w:rsidRPr="00B95D32">
              <w:rPr>
                <w:rFonts w:ascii="Verdana" w:eastAsia="Calibri" w:hAnsi="Verdana"/>
                <w:sz w:val="18"/>
                <w:szCs w:val="18"/>
              </w:rPr>
              <w:t>w ostatnim okresie obrachunkowym</w:t>
            </w:r>
          </w:p>
          <w:p w:rsidR="002F46CC" w:rsidRPr="00B95D32" w:rsidRDefault="002F46CC" w:rsidP="00991A15">
            <w:pPr>
              <w:spacing w:line="276" w:lineRule="auto"/>
              <w:jc w:val="center"/>
              <w:rPr>
                <w:rFonts w:ascii="Verdana" w:eastAsia="Calibri" w:hAnsi="Verdana"/>
                <w:sz w:val="18"/>
                <w:szCs w:val="18"/>
              </w:rPr>
            </w:pPr>
            <w:r w:rsidRPr="00B95D32">
              <w:rPr>
                <w:rFonts w:ascii="Verdana" w:eastAsia="Calibri" w:hAnsi="Verdana"/>
                <w:sz w:val="18"/>
                <w:szCs w:val="18"/>
              </w:rPr>
              <w:t xml:space="preserve">rok </w:t>
            </w:r>
            <w:r w:rsidR="003D6B97">
              <w:rPr>
                <w:rFonts w:ascii="Verdana" w:eastAsia="Calibri" w:hAnsi="Verdana"/>
                <w:sz w:val="18"/>
                <w:szCs w:val="18"/>
              </w:rPr>
              <w:t>2018</w:t>
            </w:r>
          </w:p>
        </w:tc>
        <w:tc>
          <w:tcPr>
            <w:tcW w:w="1620" w:type="dxa"/>
            <w:tcBorders>
              <w:top w:val="single" w:sz="4" w:space="0" w:color="000000"/>
              <w:left w:val="single" w:sz="4" w:space="0" w:color="000000"/>
              <w:bottom w:val="single" w:sz="4" w:space="0" w:color="000000"/>
            </w:tcBorders>
            <w:vAlign w:val="center"/>
          </w:tcPr>
          <w:p w:rsidR="002F46CC" w:rsidRPr="00B95D32" w:rsidRDefault="002F46CC" w:rsidP="00991A15">
            <w:pPr>
              <w:snapToGrid w:val="0"/>
              <w:spacing w:line="276" w:lineRule="auto"/>
              <w:jc w:val="center"/>
              <w:rPr>
                <w:rFonts w:ascii="Verdana" w:eastAsia="Calibri" w:hAnsi="Verdana"/>
                <w:sz w:val="18"/>
                <w:szCs w:val="18"/>
              </w:rPr>
            </w:pPr>
            <w:r w:rsidRPr="00B95D32">
              <w:rPr>
                <w:rFonts w:ascii="Verdana" w:eastAsia="Calibri" w:hAnsi="Verdana"/>
                <w:sz w:val="18"/>
                <w:szCs w:val="18"/>
              </w:rPr>
              <w:t>w poprzednim okresie obrachunkowym</w:t>
            </w:r>
          </w:p>
          <w:p w:rsidR="002F46CC" w:rsidRPr="00B95D32" w:rsidRDefault="002F46CC" w:rsidP="00991A15">
            <w:pPr>
              <w:spacing w:line="276" w:lineRule="auto"/>
              <w:jc w:val="center"/>
              <w:rPr>
                <w:rFonts w:ascii="Verdana" w:eastAsia="Calibri" w:hAnsi="Verdana"/>
                <w:sz w:val="18"/>
                <w:szCs w:val="18"/>
              </w:rPr>
            </w:pPr>
            <w:r w:rsidRPr="00B95D32">
              <w:rPr>
                <w:rFonts w:ascii="Verdana" w:eastAsia="Calibri" w:hAnsi="Verdana"/>
                <w:sz w:val="18"/>
                <w:szCs w:val="18"/>
              </w:rPr>
              <w:t xml:space="preserve">rok </w:t>
            </w:r>
            <w:r w:rsidR="003D6B97">
              <w:rPr>
                <w:rFonts w:ascii="Verdana" w:eastAsia="Calibri" w:hAnsi="Verdana"/>
                <w:sz w:val="18"/>
                <w:szCs w:val="18"/>
              </w:rPr>
              <w:t>2017</w:t>
            </w:r>
          </w:p>
        </w:tc>
        <w:tc>
          <w:tcPr>
            <w:tcW w:w="1793" w:type="dxa"/>
            <w:tcBorders>
              <w:top w:val="single" w:sz="4" w:space="0" w:color="000000"/>
              <w:left w:val="single" w:sz="4" w:space="0" w:color="000000"/>
              <w:bottom w:val="single" w:sz="4" w:space="0" w:color="000000"/>
              <w:right w:val="single" w:sz="4" w:space="0" w:color="000000"/>
            </w:tcBorders>
            <w:vAlign w:val="center"/>
          </w:tcPr>
          <w:p w:rsidR="002F46CC" w:rsidRPr="00B95D32" w:rsidRDefault="002F46CC" w:rsidP="00991A15">
            <w:pPr>
              <w:snapToGrid w:val="0"/>
              <w:spacing w:line="276" w:lineRule="auto"/>
              <w:jc w:val="center"/>
              <w:rPr>
                <w:rFonts w:ascii="Verdana" w:eastAsia="Calibri" w:hAnsi="Verdana"/>
                <w:sz w:val="18"/>
                <w:szCs w:val="18"/>
              </w:rPr>
            </w:pPr>
            <w:r w:rsidRPr="00B95D32">
              <w:rPr>
                <w:rFonts w:ascii="Verdana" w:eastAsia="Calibri" w:hAnsi="Verdana"/>
                <w:sz w:val="18"/>
                <w:szCs w:val="18"/>
              </w:rPr>
              <w:t>w okresie obrachunkowym za drugi rok wstecz od ostatniego okresu obrachunkowego</w:t>
            </w:r>
          </w:p>
          <w:p w:rsidR="002F46CC" w:rsidRPr="00B95D32" w:rsidRDefault="002F46CC" w:rsidP="00991A15">
            <w:pPr>
              <w:spacing w:line="276" w:lineRule="auto"/>
              <w:jc w:val="center"/>
              <w:rPr>
                <w:rFonts w:ascii="Verdana" w:eastAsia="Calibri" w:hAnsi="Verdana"/>
                <w:sz w:val="18"/>
                <w:szCs w:val="18"/>
              </w:rPr>
            </w:pPr>
            <w:r w:rsidRPr="00B95D32">
              <w:rPr>
                <w:rFonts w:ascii="Verdana" w:eastAsia="Calibri" w:hAnsi="Verdana"/>
                <w:sz w:val="18"/>
                <w:szCs w:val="18"/>
              </w:rPr>
              <w:t xml:space="preserve">rok </w:t>
            </w:r>
            <w:r w:rsidR="003D6B97">
              <w:rPr>
                <w:rFonts w:ascii="Verdana" w:eastAsia="Calibri" w:hAnsi="Verdana"/>
                <w:sz w:val="18"/>
                <w:szCs w:val="18"/>
              </w:rPr>
              <w:t>2016</w:t>
            </w:r>
          </w:p>
        </w:tc>
      </w:tr>
      <w:tr w:rsidR="002F46CC" w:rsidRPr="00B95D32" w:rsidTr="00991A15">
        <w:trPr>
          <w:cantSplit/>
          <w:trHeight w:val="885"/>
        </w:trPr>
        <w:tc>
          <w:tcPr>
            <w:tcW w:w="4030" w:type="dxa"/>
            <w:tcBorders>
              <w:top w:val="single" w:sz="4" w:space="0" w:color="000000"/>
              <w:left w:val="single" w:sz="4" w:space="0" w:color="000000"/>
              <w:bottom w:val="single" w:sz="4" w:space="0" w:color="000000"/>
            </w:tcBorders>
          </w:tcPr>
          <w:p w:rsidR="002F46CC" w:rsidRPr="00B95D32" w:rsidRDefault="002F46CC" w:rsidP="00991A15">
            <w:pPr>
              <w:snapToGrid w:val="0"/>
              <w:spacing w:after="200" w:line="276" w:lineRule="auto"/>
              <w:rPr>
                <w:rFonts w:ascii="Verdana" w:eastAsia="Calibri" w:hAnsi="Verdana"/>
                <w:b/>
                <w:bCs/>
                <w:sz w:val="18"/>
                <w:szCs w:val="18"/>
              </w:rPr>
            </w:pPr>
            <w:r w:rsidRPr="00B95D32">
              <w:rPr>
                <w:rFonts w:ascii="Verdana" w:eastAsia="Calibri" w:hAnsi="Verdana"/>
                <w:b/>
                <w:bCs/>
                <w:sz w:val="18"/>
                <w:szCs w:val="18"/>
              </w:rPr>
              <w:t>Wielkość zatrudnienia</w:t>
            </w:r>
          </w:p>
          <w:p w:rsidR="002F46CC" w:rsidRPr="00B95D32" w:rsidRDefault="002F46CC" w:rsidP="00991A15">
            <w:pPr>
              <w:spacing w:after="200" w:line="276" w:lineRule="auto"/>
              <w:rPr>
                <w:rFonts w:ascii="Verdana" w:eastAsia="Calibri" w:hAnsi="Verdana"/>
                <w:sz w:val="18"/>
                <w:szCs w:val="18"/>
              </w:rPr>
            </w:pPr>
          </w:p>
          <w:p w:rsidR="002F46CC" w:rsidRPr="00B95D32" w:rsidRDefault="002F46CC" w:rsidP="00991A15">
            <w:pPr>
              <w:spacing w:after="200" w:line="276" w:lineRule="auto"/>
              <w:rPr>
                <w:rFonts w:ascii="Verdana" w:eastAsia="Calibri" w:hAnsi="Verdana"/>
                <w:b/>
                <w:bCs/>
                <w:sz w:val="18"/>
                <w:szCs w:val="18"/>
              </w:rPr>
            </w:pPr>
          </w:p>
        </w:tc>
        <w:tc>
          <w:tcPr>
            <w:tcW w:w="1800" w:type="dxa"/>
            <w:tcBorders>
              <w:top w:val="single" w:sz="4" w:space="0" w:color="000000"/>
              <w:left w:val="single" w:sz="4" w:space="0" w:color="000000"/>
              <w:bottom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p>
        </w:tc>
      </w:tr>
      <w:tr w:rsidR="002F46CC" w:rsidRPr="00B95D32" w:rsidTr="00991A15">
        <w:trPr>
          <w:cantSplit/>
          <w:trHeight w:val="1255"/>
        </w:trPr>
        <w:tc>
          <w:tcPr>
            <w:tcW w:w="4030" w:type="dxa"/>
            <w:tcBorders>
              <w:top w:val="single" w:sz="4" w:space="0" w:color="000000"/>
              <w:left w:val="single" w:sz="4" w:space="0" w:color="000000"/>
              <w:bottom w:val="single" w:sz="4" w:space="0" w:color="000000"/>
            </w:tcBorders>
          </w:tcPr>
          <w:p w:rsidR="002F46CC" w:rsidRPr="00B95D32" w:rsidRDefault="002F46CC" w:rsidP="00991A15">
            <w:pPr>
              <w:snapToGrid w:val="0"/>
              <w:spacing w:after="200" w:line="276" w:lineRule="auto"/>
              <w:jc w:val="both"/>
              <w:rPr>
                <w:rFonts w:ascii="Verdana" w:eastAsia="Calibri" w:hAnsi="Verdana"/>
                <w:sz w:val="18"/>
                <w:szCs w:val="18"/>
              </w:rPr>
            </w:pPr>
            <w:r w:rsidRPr="00B95D32">
              <w:rPr>
                <w:rFonts w:ascii="Verdana" w:eastAsia="Calibri" w:hAnsi="Verdana"/>
                <w:b/>
                <w:bCs/>
                <w:sz w:val="18"/>
                <w:szCs w:val="18"/>
              </w:rPr>
              <w:t xml:space="preserve">Obrót </w:t>
            </w:r>
            <w:r w:rsidRPr="00B95D32">
              <w:rPr>
                <w:rFonts w:ascii="Verdana" w:eastAsia="Calibri" w:hAnsi="Verdana"/>
                <w:sz w:val="18"/>
                <w:szCs w:val="18"/>
              </w:rPr>
              <w:t xml:space="preserve">ze sprzedaży </w:t>
            </w:r>
            <w:r w:rsidRPr="00B95D32">
              <w:rPr>
                <w:rFonts w:ascii="Verdana" w:eastAsia="Calibri" w:hAnsi="Verdana"/>
                <w:b/>
                <w:bCs/>
                <w:sz w:val="18"/>
                <w:szCs w:val="18"/>
              </w:rPr>
              <w:t>netto</w:t>
            </w:r>
            <w:r w:rsidRPr="00B95D32">
              <w:rPr>
                <w:rFonts w:ascii="Verdana" w:eastAsia="Calibri" w:hAnsi="Verdana"/>
                <w:sz w:val="18"/>
                <w:szCs w:val="18"/>
              </w:rPr>
              <w:t xml:space="preserve"> (w tys. EUR na koniec roku obrachunkowego)</w:t>
            </w:r>
          </w:p>
        </w:tc>
        <w:tc>
          <w:tcPr>
            <w:tcW w:w="1800" w:type="dxa"/>
            <w:tcBorders>
              <w:top w:val="single" w:sz="4" w:space="0" w:color="000000"/>
              <w:left w:val="single" w:sz="4" w:space="0" w:color="000000"/>
              <w:bottom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p>
          <w:p w:rsidR="002F46CC" w:rsidRPr="00B95D32" w:rsidRDefault="002F46CC" w:rsidP="00991A15">
            <w:pPr>
              <w:spacing w:after="200" w:line="276" w:lineRule="auto"/>
              <w:rPr>
                <w:rFonts w:ascii="Verdana" w:eastAsia="Calibri" w:hAnsi="Verdana"/>
                <w:sz w:val="18"/>
                <w:szCs w:val="18"/>
              </w:rPr>
            </w:pPr>
          </w:p>
        </w:tc>
        <w:tc>
          <w:tcPr>
            <w:tcW w:w="1620" w:type="dxa"/>
            <w:tcBorders>
              <w:left w:val="single" w:sz="4" w:space="0" w:color="000000"/>
              <w:bottom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p>
        </w:tc>
        <w:tc>
          <w:tcPr>
            <w:tcW w:w="1793" w:type="dxa"/>
            <w:tcBorders>
              <w:left w:val="single" w:sz="4" w:space="0" w:color="000000"/>
              <w:bottom w:val="single" w:sz="4" w:space="0" w:color="000000"/>
              <w:right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p>
        </w:tc>
      </w:tr>
      <w:tr w:rsidR="002F46CC" w:rsidRPr="00B95D32" w:rsidTr="00991A15">
        <w:trPr>
          <w:cantSplit/>
          <w:trHeight w:val="1042"/>
        </w:trPr>
        <w:tc>
          <w:tcPr>
            <w:tcW w:w="4030" w:type="dxa"/>
            <w:tcBorders>
              <w:top w:val="single" w:sz="4" w:space="0" w:color="000000"/>
              <w:left w:val="single" w:sz="4" w:space="0" w:color="000000"/>
              <w:bottom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r w:rsidRPr="00B95D32">
              <w:rPr>
                <w:rFonts w:ascii="Verdana" w:eastAsia="Calibri" w:hAnsi="Verdana"/>
                <w:b/>
                <w:bCs/>
                <w:sz w:val="18"/>
                <w:szCs w:val="18"/>
              </w:rPr>
              <w:t>Suma aktywów bilansu</w:t>
            </w:r>
            <w:r w:rsidRPr="00B95D32">
              <w:rPr>
                <w:rFonts w:ascii="Verdana" w:eastAsia="Calibri" w:hAnsi="Verdana"/>
                <w:sz w:val="18"/>
                <w:szCs w:val="18"/>
              </w:rPr>
              <w:t xml:space="preserve"> (w tys. EUR)</w:t>
            </w:r>
          </w:p>
        </w:tc>
        <w:tc>
          <w:tcPr>
            <w:tcW w:w="1800" w:type="dxa"/>
            <w:tcBorders>
              <w:top w:val="single" w:sz="4" w:space="0" w:color="000000"/>
              <w:left w:val="single" w:sz="4" w:space="0" w:color="000000"/>
              <w:bottom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p>
          <w:p w:rsidR="002F46CC" w:rsidRPr="00B95D32" w:rsidRDefault="002F46CC" w:rsidP="00991A15">
            <w:pPr>
              <w:spacing w:after="200" w:line="276" w:lineRule="auto"/>
              <w:rPr>
                <w:rFonts w:ascii="Verdana" w:eastAsia="Calibri" w:hAnsi="Verdana"/>
                <w:sz w:val="18"/>
                <w:szCs w:val="18"/>
              </w:rPr>
            </w:pPr>
          </w:p>
        </w:tc>
        <w:tc>
          <w:tcPr>
            <w:tcW w:w="1620" w:type="dxa"/>
            <w:tcBorders>
              <w:top w:val="single" w:sz="4" w:space="0" w:color="000000"/>
              <w:left w:val="single" w:sz="4" w:space="0" w:color="000000"/>
              <w:bottom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p>
        </w:tc>
        <w:tc>
          <w:tcPr>
            <w:tcW w:w="1793" w:type="dxa"/>
            <w:tcBorders>
              <w:top w:val="single" w:sz="4" w:space="0" w:color="000000"/>
              <w:left w:val="single" w:sz="4" w:space="0" w:color="000000"/>
              <w:bottom w:val="single" w:sz="4" w:space="0" w:color="000000"/>
              <w:right w:val="single" w:sz="4" w:space="0" w:color="000000"/>
            </w:tcBorders>
          </w:tcPr>
          <w:p w:rsidR="002F46CC" w:rsidRPr="00B95D32" w:rsidRDefault="002F46CC" w:rsidP="00991A15">
            <w:pPr>
              <w:snapToGrid w:val="0"/>
              <w:spacing w:after="200" w:line="276" w:lineRule="auto"/>
              <w:rPr>
                <w:rFonts w:ascii="Verdana" w:eastAsia="Calibri" w:hAnsi="Verdana"/>
                <w:sz w:val="18"/>
                <w:szCs w:val="18"/>
              </w:rPr>
            </w:pPr>
          </w:p>
        </w:tc>
      </w:tr>
    </w:tbl>
    <w:p w:rsidR="002F46CC" w:rsidRPr="00B95D32" w:rsidRDefault="002F46CC" w:rsidP="002F46CC">
      <w:pPr>
        <w:spacing w:line="276" w:lineRule="auto"/>
        <w:jc w:val="both"/>
        <w:rPr>
          <w:rFonts w:ascii="Verdana" w:hAnsi="Verdana"/>
          <w:sz w:val="18"/>
          <w:szCs w:val="18"/>
        </w:rPr>
      </w:pPr>
    </w:p>
    <w:p w:rsidR="002F46CC" w:rsidRPr="00B95D32" w:rsidRDefault="002F46CC" w:rsidP="002F46CC">
      <w:pPr>
        <w:spacing w:line="276" w:lineRule="auto"/>
        <w:jc w:val="both"/>
        <w:rPr>
          <w:rFonts w:ascii="Verdana" w:eastAsia="Calibri" w:hAnsi="Verdana"/>
          <w:sz w:val="18"/>
          <w:szCs w:val="18"/>
        </w:rPr>
      </w:pPr>
    </w:p>
    <w:p w:rsidR="002F46CC" w:rsidRPr="00B95D32" w:rsidRDefault="002F46CC" w:rsidP="002F46CC">
      <w:pPr>
        <w:spacing w:line="276" w:lineRule="auto"/>
        <w:jc w:val="both"/>
        <w:rPr>
          <w:rFonts w:ascii="Verdana" w:hAnsi="Verdana"/>
          <w:sz w:val="18"/>
          <w:szCs w:val="18"/>
        </w:rPr>
      </w:pPr>
    </w:p>
    <w:p w:rsidR="002F46CC" w:rsidRPr="002F46CC" w:rsidRDefault="002F46CC" w:rsidP="002F46CC">
      <w:pPr>
        <w:spacing w:line="276" w:lineRule="auto"/>
        <w:ind w:firstLine="4962"/>
        <w:jc w:val="center"/>
        <w:rPr>
          <w:rFonts w:ascii="Verdana" w:hAnsi="Verdana"/>
          <w:sz w:val="18"/>
          <w:szCs w:val="18"/>
        </w:rPr>
      </w:pPr>
      <w:r w:rsidRPr="002F46CC">
        <w:rPr>
          <w:rFonts w:ascii="Verdana" w:hAnsi="Verdana"/>
          <w:sz w:val="18"/>
          <w:szCs w:val="18"/>
        </w:rPr>
        <w:t>………….…..……………………………..</w:t>
      </w:r>
    </w:p>
    <w:p w:rsidR="002F46CC" w:rsidRPr="002F46CC" w:rsidRDefault="002F46CC" w:rsidP="002F46CC">
      <w:pPr>
        <w:spacing w:line="276" w:lineRule="auto"/>
        <w:ind w:firstLine="4962"/>
        <w:jc w:val="center"/>
        <w:rPr>
          <w:rFonts w:ascii="Verdana" w:hAnsi="Verdana"/>
          <w:sz w:val="18"/>
          <w:szCs w:val="18"/>
        </w:rPr>
      </w:pPr>
      <w:r w:rsidRPr="002F46CC">
        <w:rPr>
          <w:rFonts w:ascii="Verdana" w:hAnsi="Verdana"/>
          <w:sz w:val="18"/>
          <w:szCs w:val="18"/>
        </w:rPr>
        <w:t>(podpis i pieczątka osoby upoważnionej</w:t>
      </w:r>
    </w:p>
    <w:p w:rsidR="002F46CC" w:rsidRPr="002F46CC" w:rsidRDefault="002F46CC" w:rsidP="002F46CC">
      <w:pPr>
        <w:spacing w:line="276" w:lineRule="auto"/>
        <w:ind w:firstLine="4962"/>
        <w:jc w:val="center"/>
        <w:rPr>
          <w:rFonts w:ascii="Verdana" w:hAnsi="Verdana"/>
          <w:sz w:val="18"/>
          <w:szCs w:val="18"/>
        </w:rPr>
      </w:pPr>
      <w:r w:rsidRPr="002F46CC">
        <w:rPr>
          <w:rFonts w:ascii="Verdana" w:hAnsi="Verdana"/>
          <w:sz w:val="18"/>
          <w:szCs w:val="18"/>
        </w:rPr>
        <w:t>do reprezentowania Beneficjenta)</w:t>
      </w:r>
    </w:p>
    <w:p w:rsidR="002F46CC" w:rsidRPr="00B95D32" w:rsidRDefault="002F46CC" w:rsidP="002F46CC">
      <w:pPr>
        <w:tabs>
          <w:tab w:val="center" w:pos="4111"/>
        </w:tabs>
        <w:spacing w:line="276" w:lineRule="auto"/>
        <w:jc w:val="center"/>
        <w:rPr>
          <w:rFonts w:ascii="Verdana" w:hAnsi="Verdana"/>
          <w:i/>
          <w:sz w:val="18"/>
          <w:szCs w:val="18"/>
        </w:rPr>
      </w:pPr>
    </w:p>
    <w:p w:rsidR="00824110" w:rsidRDefault="00824110"/>
    <w:sectPr w:rsidR="00824110" w:rsidSect="002F46CC">
      <w:footerReference w:type="default" r:id="rId12"/>
      <w:pgSz w:w="11906" w:h="16838"/>
      <w:pgMar w:top="53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47BC" w:rsidRDefault="00F747BC" w:rsidP="002F46CC">
      <w:r>
        <w:separator/>
      </w:r>
    </w:p>
  </w:endnote>
  <w:endnote w:type="continuationSeparator" w:id="0">
    <w:p w:rsidR="00F747BC" w:rsidRDefault="00F747BC" w:rsidP="002F46CC">
      <w:r>
        <w:continuationSeparator/>
      </w:r>
    </w:p>
  </w:endnote>
  <w:endnote w:id="1">
    <w:p w:rsidR="002F46CC" w:rsidRPr="001C3C6D" w:rsidRDefault="002F46CC" w:rsidP="002F46CC">
      <w:pPr>
        <w:pStyle w:val="Tekstpodstawowy"/>
        <w:rPr>
          <w:rFonts w:ascii="Verdana" w:hAnsi="Verdana"/>
          <w:color w:val="000000"/>
          <w:sz w:val="14"/>
          <w:szCs w:val="14"/>
        </w:rPr>
      </w:pPr>
      <w:r w:rsidRPr="006C1735">
        <w:rPr>
          <w:rStyle w:val="Znakiprzypiswkocowych"/>
          <w:rFonts w:ascii="Verdana" w:hAnsi="Verdana"/>
          <w:sz w:val="14"/>
          <w:szCs w:val="14"/>
        </w:rPr>
        <w:endnoteRef/>
      </w:r>
      <w:r w:rsidRPr="001C3C6D">
        <w:rPr>
          <w:rFonts w:ascii="Verdana" w:hAnsi="Verdana"/>
          <w:color w:val="000000"/>
          <w:sz w:val="14"/>
          <w:szCs w:val="14"/>
        </w:rPr>
        <w:t xml:space="preserve">Na kategorię </w:t>
      </w:r>
      <w:r w:rsidRPr="001C3C6D">
        <w:rPr>
          <w:rFonts w:ascii="Verdana" w:hAnsi="Verdana"/>
          <w:b/>
          <w:bCs/>
          <w:color w:val="000000"/>
          <w:sz w:val="14"/>
          <w:szCs w:val="14"/>
        </w:rPr>
        <w:t>mikroprzedsiębiorstw</w:t>
      </w:r>
      <w:r w:rsidRPr="001C3C6D">
        <w:rPr>
          <w:rFonts w:ascii="Verdana" w:hAnsi="Verdana"/>
          <w:color w:val="000000"/>
          <w:sz w:val="14"/>
          <w:szCs w:val="14"/>
        </w:rPr>
        <w:t xml:space="preserve"> oraz </w:t>
      </w:r>
      <w:r w:rsidRPr="001C3C6D">
        <w:rPr>
          <w:rFonts w:ascii="Verdana" w:hAnsi="Verdana"/>
          <w:b/>
          <w:bCs/>
          <w:color w:val="000000"/>
          <w:sz w:val="14"/>
          <w:szCs w:val="14"/>
        </w:rPr>
        <w:t>małych</w:t>
      </w:r>
      <w:r w:rsidRPr="001C3C6D">
        <w:rPr>
          <w:rFonts w:ascii="Verdana" w:hAnsi="Verdana"/>
          <w:color w:val="000000"/>
          <w:sz w:val="14"/>
          <w:szCs w:val="14"/>
        </w:rPr>
        <w:t xml:space="preserve"> i </w:t>
      </w:r>
      <w:r w:rsidRPr="001C3C6D">
        <w:rPr>
          <w:rFonts w:ascii="Verdana" w:hAnsi="Verdana"/>
          <w:b/>
          <w:bCs/>
          <w:color w:val="000000"/>
          <w:sz w:val="14"/>
          <w:szCs w:val="14"/>
        </w:rPr>
        <w:t>średnich</w:t>
      </w:r>
      <w:r w:rsidRPr="001C3C6D">
        <w:rPr>
          <w:rFonts w:ascii="Verdana" w:hAnsi="Verdana"/>
          <w:color w:val="000000"/>
          <w:sz w:val="14"/>
          <w:szCs w:val="14"/>
        </w:rPr>
        <w:t xml:space="preserve"> przedsiębiorstw </w:t>
      </w:r>
      <w:r w:rsidRPr="001C3C6D">
        <w:rPr>
          <w:rFonts w:ascii="Verdana" w:hAnsi="Verdana"/>
          <w:b/>
          <w:bCs/>
          <w:color w:val="000000"/>
          <w:sz w:val="14"/>
          <w:szCs w:val="14"/>
        </w:rPr>
        <w:t xml:space="preserve">(MŚP) </w:t>
      </w:r>
      <w:r w:rsidRPr="001C3C6D">
        <w:rPr>
          <w:rFonts w:ascii="Verdana" w:hAnsi="Verdana"/>
          <w:color w:val="000000"/>
          <w:sz w:val="14"/>
          <w:szCs w:val="14"/>
        </w:rPr>
        <w:t>składają się przedsiębiorstwa, które zatrudniają mniej niż 250 pracowników i których roczny obrót nie przekracza 50 milionów EUR lub całkowity bilans roczny nie przekracza 43 milionów EUR.</w:t>
      </w:r>
    </w:p>
    <w:p w:rsidR="002F46CC" w:rsidRPr="001C3C6D" w:rsidRDefault="002F46CC" w:rsidP="002F46CC">
      <w:pPr>
        <w:pStyle w:val="Tekstpodstawowy"/>
        <w:rPr>
          <w:rFonts w:ascii="Verdana" w:hAnsi="Verdana"/>
          <w:color w:val="000000"/>
          <w:sz w:val="14"/>
          <w:szCs w:val="14"/>
        </w:rPr>
      </w:pPr>
    </w:p>
    <w:p w:rsidR="002F46CC" w:rsidRPr="001C3C6D" w:rsidRDefault="002F46CC" w:rsidP="002F46CC">
      <w:pPr>
        <w:pStyle w:val="Tekstpodstawowy"/>
        <w:rPr>
          <w:rFonts w:ascii="Verdana" w:hAnsi="Verdana"/>
          <w:color w:val="000000"/>
          <w:sz w:val="14"/>
          <w:szCs w:val="14"/>
        </w:rPr>
      </w:pPr>
      <w:r w:rsidRPr="001C3C6D">
        <w:rPr>
          <w:rFonts w:ascii="Verdana" w:hAnsi="Verdana"/>
          <w:color w:val="000000"/>
          <w:sz w:val="14"/>
          <w:szCs w:val="14"/>
        </w:rPr>
        <w:t xml:space="preserve">W kategorii MŚP przedsiębiorstwo </w:t>
      </w:r>
      <w:r w:rsidRPr="001C3C6D">
        <w:rPr>
          <w:rFonts w:ascii="Verdana" w:hAnsi="Verdana"/>
          <w:b/>
          <w:bCs/>
          <w:color w:val="000000"/>
          <w:sz w:val="14"/>
          <w:szCs w:val="14"/>
        </w:rPr>
        <w:t xml:space="preserve">małe </w:t>
      </w:r>
      <w:r w:rsidRPr="001C3C6D">
        <w:rPr>
          <w:rFonts w:ascii="Verdana" w:hAnsi="Verdana"/>
          <w:color w:val="000000"/>
          <w:sz w:val="14"/>
          <w:szCs w:val="14"/>
        </w:rPr>
        <w:t>definiuje się jako przedsiębiorstwo zatrudniające mniej niż 50 pracowników i którego roczny obrót lub całkowity bilans roczny nie przekracza 10 milionów EUR.</w:t>
      </w:r>
    </w:p>
    <w:p w:rsidR="002F46CC" w:rsidRPr="001C3C6D" w:rsidRDefault="002F46CC" w:rsidP="002F46CC">
      <w:pPr>
        <w:pStyle w:val="Tekstpodstawowy"/>
        <w:rPr>
          <w:rFonts w:ascii="Verdana" w:hAnsi="Verdana"/>
          <w:color w:val="000000"/>
          <w:sz w:val="14"/>
          <w:szCs w:val="14"/>
        </w:rPr>
      </w:pPr>
    </w:p>
    <w:p w:rsidR="002F46CC" w:rsidRPr="001C3C6D" w:rsidRDefault="002F46CC" w:rsidP="002F46CC">
      <w:pPr>
        <w:pStyle w:val="Tekstpodstawowy"/>
        <w:rPr>
          <w:rFonts w:ascii="Verdana" w:hAnsi="Verdana"/>
          <w:color w:val="000000"/>
          <w:sz w:val="14"/>
          <w:szCs w:val="14"/>
        </w:rPr>
      </w:pPr>
      <w:r w:rsidRPr="001C3C6D">
        <w:rPr>
          <w:rFonts w:ascii="Verdana" w:hAnsi="Verdana"/>
          <w:color w:val="000000"/>
          <w:sz w:val="14"/>
          <w:szCs w:val="14"/>
        </w:rPr>
        <w:t xml:space="preserve">W kategorii MŚP </w:t>
      </w:r>
      <w:r w:rsidRPr="001C3C6D">
        <w:rPr>
          <w:rFonts w:ascii="Verdana" w:hAnsi="Verdana"/>
          <w:b/>
          <w:bCs/>
          <w:color w:val="000000"/>
          <w:sz w:val="14"/>
          <w:szCs w:val="14"/>
        </w:rPr>
        <w:t>mikroprzedsiębiorstwo</w:t>
      </w:r>
      <w:r w:rsidRPr="001C3C6D">
        <w:rPr>
          <w:rFonts w:ascii="Verdana" w:hAnsi="Verdana"/>
          <w:color w:val="000000"/>
          <w:sz w:val="14"/>
          <w:szCs w:val="14"/>
        </w:rPr>
        <w:t xml:space="preserve"> definiuje się jako przedsiębiorstwo zatrudniające mniej niż 10 pracowników i którego roczny obrót lub całkowity bilans roczny nie przekracza 2 milionów EUR.</w:t>
      </w:r>
    </w:p>
    <w:p w:rsidR="002F46CC" w:rsidRPr="001C3C6D" w:rsidRDefault="002F46CC" w:rsidP="002F46CC">
      <w:pPr>
        <w:pStyle w:val="Tekstpodstawowy"/>
        <w:widowControl w:val="0"/>
        <w:tabs>
          <w:tab w:val="left" w:pos="567"/>
          <w:tab w:val="left" w:pos="1134"/>
          <w:tab w:val="left" w:pos="1701"/>
          <w:tab w:val="left" w:pos="2268"/>
        </w:tabs>
        <w:rPr>
          <w:rFonts w:ascii="Verdana" w:hAnsi="Verdana"/>
          <w:color w:val="000000"/>
          <w:sz w:val="14"/>
          <w:szCs w:val="14"/>
        </w:rPr>
      </w:pPr>
    </w:p>
    <w:p w:rsidR="002F46CC" w:rsidRPr="001C3C6D" w:rsidRDefault="002F46CC" w:rsidP="002F46CC">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przypadku, gdy w dniu zamknięcia ksiąg rachunkowych wskaźniki danego przedsiębiorstwa przekraczają lub spadają poniżej progu zatrudnienia lub pułapu finansowego, uzyskanie lub utrata statusu średniego, małego lub mikroprzedsiębiorstwa następuje tylko wówczas gdy zjawisko to powtórzy się w ciągu dwóch następujących po sobie okresach obrachunkowych.</w:t>
      </w:r>
    </w:p>
    <w:p w:rsidR="002F46CC" w:rsidRPr="001C3C6D" w:rsidRDefault="002F46CC" w:rsidP="002F46CC">
      <w:pPr>
        <w:pStyle w:val="Tekstpodstawowy"/>
        <w:widowControl w:val="0"/>
        <w:tabs>
          <w:tab w:val="left" w:pos="567"/>
          <w:tab w:val="left" w:pos="1134"/>
          <w:tab w:val="left" w:pos="1701"/>
          <w:tab w:val="left" w:pos="2268"/>
        </w:tabs>
        <w:rPr>
          <w:rFonts w:ascii="Verdana" w:hAnsi="Verdana"/>
          <w:color w:val="000000"/>
          <w:sz w:val="14"/>
          <w:szCs w:val="14"/>
        </w:rPr>
      </w:pPr>
    </w:p>
    <w:p w:rsidR="002F46CC" w:rsidRPr="001C3C6D" w:rsidRDefault="002F46CC" w:rsidP="002F46CC">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Powyższa zasada nie dotyczy sytuacji wynikających ze zmiany w strukturze właścicielskiej przedsiębiorstwa:</w:t>
      </w:r>
    </w:p>
    <w:p w:rsidR="002F46CC" w:rsidRPr="001C3C6D" w:rsidRDefault="002F46CC" w:rsidP="002F46CC">
      <w:pPr>
        <w:pStyle w:val="Tekstpodstawowy"/>
        <w:widowControl w:val="0"/>
        <w:numPr>
          <w:ilvl w:val="0"/>
          <w:numId w:val="6"/>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 xml:space="preserve">przejęcia przedsiębiorstwa mającego status MSP przez przedsiębiorstwo duże i w związku z tym stanie się przedsiębiorstwem powiązanym lub partnerskim. </w:t>
      </w:r>
    </w:p>
    <w:p w:rsidR="002F46CC" w:rsidRPr="001C3C6D" w:rsidRDefault="002F46CC" w:rsidP="002F46CC">
      <w:pPr>
        <w:pStyle w:val="Tekstpodstawowy"/>
        <w:widowControl w:val="0"/>
        <w:numPr>
          <w:ilvl w:val="0"/>
          <w:numId w:val="6"/>
        </w:numPr>
        <w:tabs>
          <w:tab w:val="clear" w:pos="720"/>
          <w:tab w:val="num" w:pos="284"/>
        </w:tabs>
        <w:ind w:left="0" w:firstLine="0"/>
        <w:rPr>
          <w:rFonts w:ascii="Verdana" w:hAnsi="Verdana"/>
          <w:color w:val="000000"/>
          <w:sz w:val="14"/>
          <w:szCs w:val="14"/>
        </w:rPr>
      </w:pPr>
      <w:r w:rsidRPr="001C3C6D">
        <w:rPr>
          <w:rFonts w:ascii="Verdana" w:hAnsi="Verdana"/>
          <w:color w:val="000000"/>
          <w:sz w:val="14"/>
          <w:szCs w:val="14"/>
        </w:rPr>
        <w:t>utrata statusu mikro lub małego przedsiębiorstwa może mieć także miejsce w przypadku przejęcia pierwszego z nich przez małe lub średnie przedsiębiorstwo, a w przypadku drugiego z nich w wyniku przejęcia przez średnie przedsiębiorstwo..</w:t>
      </w:r>
    </w:p>
    <w:p w:rsidR="002F46CC" w:rsidRPr="001C3C6D" w:rsidRDefault="002F46CC" w:rsidP="002F46CC">
      <w:pPr>
        <w:pStyle w:val="Tekstpodstawowy"/>
        <w:widowControl w:val="0"/>
        <w:tabs>
          <w:tab w:val="left" w:pos="567"/>
          <w:tab w:val="left" w:pos="1134"/>
          <w:tab w:val="left" w:pos="1701"/>
          <w:tab w:val="left" w:pos="2268"/>
        </w:tabs>
        <w:rPr>
          <w:rFonts w:ascii="Verdana" w:hAnsi="Verdana"/>
          <w:color w:val="000000"/>
          <w:sz w:val="14"/>
          <w:szCs w:val="14"/>
        </w:rPr>
      </w:pPr>
    </w:p>
    <w:p w:rsidR="002F46CC" w:rsidRPr="001C3C6D" w:rsidRDefault="002F46CC" w:rsidP="002F46CC">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W sytuacjach opisanych w p.1 i 2 utrata statusu następuje w dniu przejęcia przedsiębiorstwa. Mechanizm ten działa również w przypadku sytuacji odwrotnej, tj np. sprzedaży udziałów przez podmiot dominujący i zakończenia powiązań pomiędzy przedsiębiorstwami – w takim przypadku przedsiębiorstwo będzie mogło uzyskać/odzyskać status przedsiębiorstwa MŚP o ile dane tego przedsiębiorstwa mieszczą się  w progach określonych dla danej kategorii przedsiębiorstwa.</w:t>
      </w:r>
    </w:p>
    <w:p w:rsidR="002F46CC" w:rsidRPr="001C3C6D" w:rsidRDefault="002F46CC" w:rsidP="002F46CC">
      <w:pPr>
        <w:pStyle w:val="Tekstpodstawowy"/>
        <w:widowControl w:val="0"/>
        <w:tabs>
          <w:tab w:val="left" w:pos="567"/>
          <w:tab w:val="left" w:pos="1134"/>
          <w:tab w:val="left" w:pos="1701"/>
          <w:tab w:val="left" w:pos="2268"/>
        </w:tabs>
        <w:rPr>
          <w:rFonts w:ascii="Verdana" w:hAnsi="Verdana"/>
          <w:color w:val="000000"/>
          <w:sz w:val="14"/>
          <w:szCs w:val="14"/>
        </w:rPr>
      </w:pPr>
    </w:p>
    <w:p w:rsidR="002F46CC" w:rsidRPr="001C3C6D" w:rsidRDefault="002F46CC" w:rsidP="002F46CC">
      <w:pPr>
        <w:pStyle w:val="Tekstpodstawowy"/>
        <w:widowControl w:val="0"/>
        <w:tabs>
          <w:tab w:val="left" w:pos="567"/>
          <w:tab w:val="left" w:pos="1134"/>
          <w:tab w:val="left" w:pos="1701"/>
          <w:tab w:val="left" w:pos="2268"/>
        </w:tabs>
        <w:rPr>
          <w:rFonts w:ascii="Verdana" w:hAnsi="Verdana"/>
          <w:color w:val="000000"/>
          <w:sz w:val="14"/>
          <w:szCs w:val="14"/>
        </w:rPr>
      </w:pPr>
      <w:r w:rsidRPr="001C3C6D">
        <w:rPr>
          <w:rFonts w:ascii="Verdana" w:hAnsi="Verdana"/>
          <w:color w:val="000000"/>
          <w:sz w:val="14"/>
          <w:szCs w:val="14"/>
        </w:rPr>
        <w:t xml:space="preserve">W przypadku </w:t>
      </w:r>
      <w:r w:rsidRPr="001C3C6D">
        <w:rPr>
          <w:rFonts w:ascii="Verdana" w:hAnsi="Verdana"/>
          <w:b/>
          <w:bCs/>
          <w:color w:val="000000"/>
          <w:sz w:val="14"/>
          <w:szCs w:val="14"/>
        </w:rPr>
        <w:t>nowoutworzonych</w:t>
      </w:r>
      <w:r w:rsidRPr="001C3C6D">
        <w:rPr>
          <w:rFonts w:ascii="Verdana" w:hAnsi="Verdana"/>
          <w:color w:val="000000"/>
          <w:sz w:val="14"/>
          <w:szCs w:val="14"/>
        </w:rPr>
        <w:t xml:space="preserve"> przedsiębiorstw, których księgi rachunkowe jeszcze nie zostały zamknięte dane, które mają zastosowanie pochodzą z oceny dokonanej w dobrej wierze zgodnie z zasadami najlepszej praktyki w trakcie roku obrachunkowego.</w:t>
      </w:r>
    </w:p>
    <w:p w:rsidR="002F46CC" w:rsidRPr="001C3C6D" w:rsidRDefault="002F46CC" w:rsidP="002F46CC">
      <w:pPr>
        <w:pStyle w:val="Tekstpodstawowy"/>
        <w:rPr>
          <w:rFonts w:ascii="Verdana" w:hAnsi="Verdana"/>
          <w:color w:val="000000"/>
          <w:sz w:val="14"/>
          <w:szCs w:val="14"/>
        </w:rPr>
      </w:pPr>
    </w:p>
    <w:p w:rsidR="002F46CC" w:rsidRPr="001C3C6D" w:rsidRDefault="002F46CC" w:rsidP="002F46CC">
      <w:pPr>
        <w:pStyle w:val="Tekstpodstawowy"/>
        <w:rPr>
          <w:rFonts w:ascii="Verdana" w:hAnsi="Verdana"/>
          <w:color w:val="000000"/>
          <w:sz w:val="14"/>
          <w:szCs w:val="14"/>
        </w:rPr>
      </w:pPr>
      <w:r w:rsidRPr="001C3C6D">
        <w:rPr>
          <w:rFonts w:ascii="Verdana" w:hAnsi="Verdana"/>
          <w:b/>
          <w:bCs/>
          <w:color w:val="000000"/>
          <w:sz w:val="14"/>
          <w:szCs w:val="14"/>
        </w:rPr>
        <w:t>Uwaga:</w:t>
      </w:r>
      <w:r w:rsidRPr="001C3C6D">
        <w:rPr>
          <w:rFonts w:ascii="Verdana" w:hAnsi="Verdana"/>
          <w:color w:val="000000"/>
          <w:sz w:val="14"/>
          <w:szCs w:val="14"/>
        </w:rPr>
        <w:t xml:space="preserve"> Dane niezbędne do ustalenia kategorii przedsiębiorstwa, ustala się zgodnie z pkt. 3-11 niniejszego oświadczenia.</w:t>
      </w:r>
    </w:p>
    <w:p w:rsidR="002F46CC" w:rsidRPr="001C3C6D" w:rsidRDefault="002F46CC" w:rsidP="002F46CC">
      <w:pPr>
        <w:pStyle w:val="Tekstpodstawowy"/>
        <w:rPr>
          <w:rFonts w:ascii="Verdana" w:hAnsi="Verdana"/>
          <w:sz w:val="14"/>
          <w:szCs w:val="14"/>
        </w:rPr>
      </w:pPr>
    </w:p>
  </w:endnote>
  <w:endnote w:id="2">
    <w:p w:rsidR="002F46CC" w:rsidRPr="00A12FE2" w:rsidRDefault="002F46CC" w:rsidP="002F46CC">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„przedsiębiorstwo samodzielne”</w:t>
      </w:r>
      <w:r w:rsidRPr="001C3C6D">
        <w:rPr>
          <w:rFonts w:ascii="Verdana" w:hAnsi="Verdana"/>
          <w:sz w:val="14"/>
          <w:szCs w:val="14"/>
        </w:rPr>
        <w:t xml:space="preserve"> uważa się przedsiębiorstwo, które nie jest przedsiębiorstwem partnerskim ani powiązanym w rozumieniu art. 3 ust. 2 i 3 załącznika I do Rozporządzenia Komisji (UE) nr 651/2014 z dnia 17 czerwca 2014 r. uznającego niektóre rodzaje pomocy za zgodne  z rynkiem wewnętrznym w zastosowaniu art. 107 i 108  Traktatu.</w:t>
      </w:r>
    </w:p>
    <w:p w:rsidR="002F46CC" w:rsidRPr="001C3C6D" w:rsidRDefault="002F46CC" w:rsidP="002F46CC">
      <w:pPr>
        <w:pStyle w:val="Tekstprzypisukocowego"/>
        <w:tabs>
          <w:tab w:val="left" w:pos="284"/>
        </w:tabs>
        <w:jc w:val="both"/>
        <w:rPr>
          <w:rFonts w:ascii="Verdana" w:hAnsi="Verdana"/>
          <w:sz w:val="14"/>
          <w:szCs w:val="14"/>
        </w:rPr>
      </w:pPr>
    </w:p>
  </w:endnote>
  <w:endnote w:id="3">
    <w:p w:rsidR="002F46CC" w:rsidRPr="001C3C6D" w:rsidRDefault="002F46CC" w:rsidP="002F46CC">
      <w:pPr>
        <w:pStyle w:val="Tekstprzypisukocowego"/>
        <w:jc w:val="both"/>
        <w:rPr>
          <w:rFonts w:ascii="Verdana" w:hAnsi="Verdana"/>
          <w:color w:val="000000"/>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Za </w:t>
      </w:r>
      <w:r w:rsidRPr="001C3C6D">
        <w:rPr>
          <w:rFonts w:ascii="Verdana" w:hAnsi="Verdana"/>
          <w:b/>
          <w:bCs/>
          <w:sz w:val="14"/>
          <w:szCs w:val="14"/>
        </w:rPr>
        <w:t>„</w:t>
      </w:r>
      <w:r w:rsidRPr="001C3C6D">
        <w:rPr>
          <w:rFonts w:ascii="Verdana" w:hAnsi="Verdana"/>
          <w:b/>
          <w:bCs/>
          <w:color w:val="000000"/>
          <w:sz w:val="14"/>
          <w:szCs w:val="14"/>
        </w:rPr>
        <w:t>przedsiębiorstwa partnerskie”</w:t>
      </w:r>
      <w:r w:rsidRPr="001C3C6D">
        <w:rPr>
          <w:rFonts w:ascii="Verdana" w:hAnsi="Verdana"/>
          <w:color w:val="000000"/>
          <w:sz w:val="14"/>
          <w:szCs w:val="14"/>
        </w:rPr>
        <w:t xml:space="preserve"> uważa się przedsiębiorstwa:</w:t>
      </w:r>
    </w:p>
    <w:p w:rsidR="002F46CC" w:rsidRPr="001C3C6D" w:rsidRDefault="002F46CC" w:rsidP="002F46CC">
      <w:pPr>
        <w:pStyle w:val="Tekstprzypisukocowego"/>
        <w:numPr>
          <w:ilvl w:val="0"/>
          <w:numId w:val="5"/>
        </w:numPr>
        <w:tabs>
          <w:tab w:val="clear" w:pos="720"/>
          <w:tab w:val="num" w:pos="284"/>
        </w:tabs>
        <w:jc w:val="both"/>
        <w:rPr>
          <w:rFonts w:ascii="Verdana" w:hAnsi="Verdana"/>
          <w:sz w:val="14"/>
          <w:szCs w:val="14"/>
        </w:rPr>
      </w:pPr>
      <w:r w:rsidRPr="001C3C6D">
        <w:rPr>
          <w:rFonts w:ascii="Verdana" w:hAnsi="Verdana"/>
          <w:color w:val="000000"/>
          <w:sz w:val="14"/>
          <w:szCs w:val="14"/>
        </w:rPr>
        <w:t xml:space="preserve">które posiadają 25 % lub więcej </w:t>
      </w:r>
      <w:r w:rsidRPr="001C3C6D">
        <w:rPr>
          <w:rFonts w:ascii="Verdana" w:hAnsi="Verdana"/>
          <w:sz w:val="14"/>
          <w:szCs w:val="14"/>
        </w:rPr>
        <w:t>kapitału lub praw głosu w innym przedsiębiorstwie lub</w:t>
      </w:r>
    </w:p>
    <w:p w:rsidR="002F46CC" w:rsidRPr="001C3C6D" w:rsidRDefault="002F46CC" w:rsidP="002F46CC">
      <w:pPr>
        <w:pStyle w:val="Tekstprzypisukocowego"/>
        <w:numPr>
          <w:ilvl w:val="0"/>
          <w:numId w:val="5"/>
        </w:numPr>
        <w:tabs>
          <w:tab w:val="clear" w:pos="720"/>
          <w:tab w:val="num" w:pos="284"/>
        </w:tabs>
        <w:jc w:val="both"/>
        <w:rPr>
          <w:rFonts w:ascii="Verdana" w:hAnsi="Verdana"/>
          <w:sz w:val="14"/>
          <w:szCs w:val="14"/>
        </w:rPr>
      </w:pPr>
      <w:r w:rsidRPr="001C3C6D">
        <w:rPr>
          <w:rFonts w:ascii="Verdana" w:hAnsi="Verdana"/>
          <w:sz w:val="14"/>
          <w:szCs w:val="14"/>
        </w:rPr>
        <w:t>w którym inne przedsiębiorstwa posiadają 25 % lub więcej kapitału lub praw głosu oraz</w:t>
      </w:r>
    </w:p>
    <w:p w:rsidR="002F46CC" w:rsidRPr="001C3C6D" w:rsidRDefault="002F46CC" w:rsidP="002F46CC">
      <w:pPr>
        <w:pStyle w:val="Tekstprzypisukocowego"/>
        <w:numPr>
          <w:ilvl w:val="0"/>
          <w:numId w:val="5"/>
        </w:numPr>
        <w:tabs>
          <w:tab w:val="clear" w:pos="720"/>
          <w:tab w:val="num" w:pos="284"/>
        </w:tabs>
        <w:jc w:val="both"/>
        <w:rPr>
          <w:rFonts w:ascii="Verdana" w:hAnsi="Verdana"/>
          <w:sz w:val="14"/>
          <w:szCs w:val="14"/>
        </w:rPr>
      </w:pPr>
      <w:r w:rsidRPr="001C3C6D">
        <w:rPr>
          <w:rFonts w:ascii="Verdana" w:hAnsi="Verdana"/>
          <w:sz w:val="14"/>
          <w:szCs w:val="14"/>
        </w:rPr>
        <w:t>które nie są przedsiębiorstwami powiązanymi z innymi przedsiębiorstwami.</w:t>
      </w:r>
    </w:p>
    <w:p w:rsidR="002F46CC" w:rsidRPr="001C3C6D" w:rsidRDefault="002F46CC" w:rsidP="002F46CC">
      <w:pPr>
        <w:pStyle w:val="Tekstprzypisukocowego"/>
        <w:jc w:val="both"/>
        <w:rPr>
          <w:rFonts w:ascii="Verdana" w:hAnsi="Verdana"/>
          <w:color w:val="000000"/>
          <w:sz w:val="14"/>
          <w:szCs w:val="14"/>
        </w:rPr>
      </w:pPr>
      <w:r w:rsidRPr="001C3C6D">
        <w:rPr>
          <w:rFonts w:ascii="Verdana" w:hAnsi="Verdana"/>
          <w:color w:val="000000"/>
          <w:sz w:val="14"/>
          <w:szCs w:val="14"/>
        </w:rPr>
        <w:t>Gdy wartość procentu odnosząca się do kapitału lub praw głosu jest różna, należy zastosować wartość wyższą.</w:t>
      </w:r>
    </w:p>
    <w:p w:rsidR="002F46CC" w:rsidRPr="001C3C6D" w:rsidRDefault="002F46CC" w:rsidP="002F46CC">
      <w:pPr>
        <w:pStyle w:val="Tekstprzypisukocowego"/>
        <w:jc w:val="both"/>
        <w:rPr>
          <w:rFonts w:ascii="Verdana" w:hAnsi="Verdana"/>
          <w:color w:val="000000"/>
          <w:sz w:val="14"/>
          <w:szCs w:val="14"/>
        </w:rPr>
      </w:pPr>
      <w:r w:rsidRPr="001C3C6D">
        <w:rPr>
          <w:rFonts w:ascii="Verdana" w:hAnsi="Verdana"/>
          <w:color w:val="000000"/>
          <w:sz w:val="14"/>
          <w:szCs w:val="14"/>
        </w:rPr>
        <w:t>Przedsiębiorstwami partnerskimi będą więc wszystkie przedsiębiorstwa, które nie zostały zakwalifikowane jako przedsiębiorstwa powiązane i które pozostają w następującym wzajemnym związku:</w:t>
      </w:r>
      <w:r>
        <w:rPr>
          <w:rFonts w:ascii="Verdana" w:hAnsi="Verdana"/>
          <w:color w:val="000000"/>
          <w:sz w:val="14"/>
          <w:szCs w:val="14"/>
        </w:rPr>
        <w:t xml:space="preserve"> </w:t>
      </w:r>
      <w:r w:rsidRPr="001C3C6D">
        <w:rPr>
          <w:rFonts w:ascii="Verdana" w:hAnsi="Verdana"/>
          <w:color w:val="000000"/>
          <w:sz w:val="14"/>
          <w:szCs w:val="14"/>
        </w:rPr>
        <w:t>przedsiębiorstwo (typu „upstream”) posiada, samodzielnie lub wspólnie z jednym lub kilkoma przedsiębiorstwami powiązanymi, 25% lub więcej kapitału lub praw głosu drugiego przedsiębiorstwa (przedsiębiorstwa typu „downstream”).</w:t>
      </w:r>
    </w:p>
    <w:p w:rsidR="002F46CC" w:rsidRPr="001C3C6D" w:rsidRDefault="002F46CC" w:rsidP="002F46CC">
      <w:pPr>
        <w:pStyle w:val="Tekstprzypisukocowego"/>
        <w:jc w:val="both"/>
        <w:rPr>
          <w:rFonts w:ascii="Verdana" w:hAnsi="Verdana"/>
          <w:color w:val="000000"/>
          <w:sz w:val="14"/>
          <w:szCs w:val="14"/>
        </w:rPr>
      </w:pPr>
    </w:p>
    <w:p w:rsidR="002F46CC" w:rsidRPr="001C3C6D" w:rsidRDefault="002F46CC" w:rsidP="002F46CC">
      <w:pPr>
        <w:pStyle w:val="Tekstprzypisukocowego"/>
        <w:tabs>
          <w:tab w:val="left" w:pos="0"/>
        </w:tabs>
        <w:jc w:val="both"/>
        <w:rPr>
          <w:rFonts w:ascii="Verdana" w:hAnsi="Verdana"/>
          <w:sz w:val="14"/>
          <w:szCs w:val="14"/>
        </w:rPr>
      </w:pPr>
      <w:r w:rsidRPr="001C3C6D">
        <w:rPr>
          <w:rFonts w:ascii="Verdana" w:hAnsi="Verdana"/>
          <w:color w:val="000000"/>
          <w:sz w:val="14"/>
          <w:szCs w:val="14"/>
        </w:rPr>
        <w:t>Uwaga! Uznaje się jednak za przedsiębiorstwa samodzielne, w których wartość 25 % została osiągnięta bądź przekroczona przez podmioty będące inwestorami wymienione w pkt 10 oświadczenia (pod warunkiem, że nie są oni powiązani).</w:t>
      </w:r>
    </w:p>
    <w:p w:rsidR="002F46CC" w:rsidRPr="001C3C6D" w:rsidRDefault="002F46CC" w:rsidP="002F46CC">
      <w:pPr>
        <w:pStyle w:val="Tekstprzypisukocowego"/>
        <w:jc w:val="both"/>
        <w:rPr>
          <w:rFonts w:ascii="Verdana" w:hAnsi="Verdana"/>
          <w:sz w:val="14"/>
          <w:szCs w:val="14"/>
        </w:rPr>
      </w:pPr>
    </w:p>
  </w:endnote>
  <w:endnote w:id="4">
    <w:p w:rsidR="002F46CC" w:rsidRPr="00937294" w:rsidRDefault="002F46CC" w:rsidP="002F46CC">
      <w:pPr>
        <w:pStyle w:val="Tekstprzypisukocowego"/>
        <w:jc w:val="both"/>
        <w:rPr>
          <w:rFonts w:ascii="Verdana" w:hAnsi="Verdana"/>
          <w:b/>
          <w:bCs/>
          <w:sz w:val="14"/>
          <w:szCs w:val="14"/>
        </w:rPr>
      </w:pPr>
      <w:r w:rsidRPr="001C3C6D">
        <w:rPr>
          <w:rStyle w:val="Znakiprzypiswkocowych"/>
          <w:rFonts w:ascii="Verdana" w:hAnsi="Verdana"/>
          <w:sz w:val="14"/>
          <w:szCs w:val="14"/>
        </w:rPr>
        <w:endnoteRef/>
      </w:r>
      <w:r w:rsidRPr="001C3C6D">
        <w:rPr>
          <w:rFonts w:ascii="Verdana" w:hAnsi="Verdana"/>
          <w:b/>
          <w:bCs/>
          <w:sz w:val="14"/>
          <w:szCs w:val="14"/>
        </w:rPr>
        <w:t xml:space="preserve">„Przedsiębiorstwa powiązane” </w:t>
      </w:r>
      <w:r w:rsidRPr="001C3C6D">
        <w:rPr>
          <w:rFonts w:ascii="Verdana" w:hAnsi="Verdana"/>
          <w:sz w:val="14"/>
          <w:szCs w:val="14"/>
        </w:rPr>
        <w:t>oznaczają przedsiębiorstwa, które pozostają w jednym z poniższych związków:</w:t>
      </w:r>
    </w:p>
    <w:p w:rsidR="002F46CC" w:rsidRPr="001C3C6D" w:rsidRDefault="002F46CC" w:rsidP="002F46CC">
      <w:pPr>
        <w:pStyle w:val="Tekstpodstawowy"/>
        <w:widowControl w:val="0"/>
        <w:numPr>
          <w:ilvl w:val="0"/>
          <w:numId w:val="2"/>
        </w:numPr>
        <w:tabs>
          <w:tab w:val="clear" w:pos="786"/>
          <w:tab w:val="left" w:pos="284"/>
        </w:tabs>
        <w:rPr>
          <w:rFonts w:ascii="Verdana" w:hAnsi="Verdana"/>
          <w:sz w:val="14"/>
          <w:szCs w:val="14"/>
        </w:rPr>
      </w:pPr>
      <w:r w:rsidRPr="001C3C6D">
        <w:rPr>
          <w:rFonts w:ascii="Verdana" w:hAnsi="Verdana"/>
          <w:sz w:val="14"/>
          <w:szCs w:val="14"/>
        </w:rPr>
        <w:t>przedsiębiorstwo ma większość praw głosu w innym przedsiębiorstwie w roli udziałowca/akcjonariusza lub członka;</w:t>
      </w:r>
    </w:p>
    <w:p w:rsidR="002F46CC" w:rsidRPr="001C3C6D" w:rsidRDefault="002F46CC" w:rsidP="002F46CC">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wyznaczyć lub odwołać większość członków organu administracyjnego, zarządzającego lub nadzorczego innego przedsiębiorstwa;</w:t>
      </w:r>
    </w:p>
    <w:p w:rsidR="002F46CC" w:rsidRPr="001C3C6D" w:rsidRDefault="002F46CC" w:rsidP="002F46CC">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ma prawo wywierać dominujący wpływ na inne przedsiębiorstwo na podstawie umowy zawartej z tym przedsiębiorstwem lub postanowień w jego statucie lub umowie spółki;</w:t>
      </w:r>
    </w:p>
    <w:p w:rsidR="002F46CC" w:rsidRPr="001C3C6D" w:rsidRDefault="002F46CC" w:rsidP="002F46CC">
      <w:pPr>
        <w:pStyle w:val="Tekstpodstawowy"/>
        <w:widowControl w:val="0"/>
        <w:numPr>
          <w:ilvl w:val="0"/>
          <w:numId w:val="2"/>
        </w:numPr>
        <w:tabs>
          <w:tab w:val="clear" w:pos="786"/>
          <w:tab w:val="num" w:pos="284"/>
        </w:tabs>
        <w:rPr>
          <w:rFonts w:ascii="Verdana" w:hAnsi="Verdana"/>
          <w:sz w:val="14"/>
          <w:szCs w:val="14"/>
        </w:rPr>
      </w:pPr>
      <w:r w:rsidRPr="001C3C6D">
        <w:rPr>
          <w:rFonts w:ascii="Verdana" w:hAnsi="Verdana"/>
          <w:sz w:val="14"/>
          <w:szCs w:val="14"/>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rsidR="002F46CC" w:rsidRPr="001C3C6D" w:rsidRDefault="002F46CC" w:rsidP="002F46CC">
      <w:pPr>
        <w:pStyle w:val="Tekstprzypisukocowego"/>
        <w:rPr>
          <w:rFonts w:ascii="Verdana" w:hAnsi="Verdana"/>
          <w:sz w:val="14"/>
          <w:szCs w:val="14"/>
        </w:rPr>
      </w:pPr>
    </w:p>
  </w:endnote>
  <w:endnote w:id="5">
    <w:p w:rsidR="002F46CC" w:rsidRPr="00937294" w:rsidRDefault="002F46CC" w:rsidP="002F46CC">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 xml:space="preserve">W przypadku, gdy Wnioskodawca pozostaje z innym przedsiębiorcą w związku przedsiębiorstw partnerskich bądź powiązanych, Wnioskodawca wypełnia Załączniki a, b, c; a następnie dokonuje obliczenia odpowiednio </w:t>
      </w:r>
      <w:r w:rsidRPr="001C3C6D">
        <w:rPr>
          <w:rFonts w:ascii="Verdana" w:hAnsi="Verdana"/>
          <w:b/>
          <w:bCs/>
          <w:sz w:val="14"/>
          <w:szCs w:val="14"/>
        </w:rPr>
        <w:t>skumulowanych danych tych przedsiębiorców ze swoimi danymi</w:t>
      </w:r>
      <w:r w:rsidRPr="001C3C6D">
        <w:rPr>
          <w:rFonts w:ascii="Verdana" w:hAnsi="Verdana"/>
          <w:sz w:val="14"/>
          <w:szCs w:val="14"/>
        </w:rPr>
        <w:t xml:space="preserve">, zgodnie z rozporządzeniem Komisji (UE) nr 651/2014 z dnia 17 czerwca 2014 r. uznającego niektóre rodzaje pomocy za zgodne  z rynkiem wewnętrznym w zastosowaniu art. 107 i 108  Traktatu </w:t>
      </w:r>
    </w:p>
    <w:p w:rsidR="002F46CC" w:rsidRPr="001C3C6D" w:rsidRDefault="002F46CC" w:rsidP="002F46CC">
      <w:pPr>
        <w:pStyle w:val="Tekstprzypisukocowego"/>
        <w:jc w:val="both"/>
        <w:rPr>
          <w:rFonts w:ascii="Verdana" w:hAnsi="Verdana"/>
          <w:color w:val="000000"/>
          <w:sz w:val="14"/>
          <w:szCs w:val="14"/>
        </w:rPr>
      </w:pPr>
    </w:p>
    <w:p w:rsidR="002F46CC" w:rsidRDefault="002F46CC" w:rsidP="002F46CC">
      <w:pPr>
        <w:pStyle w:val="Tekstprzypisukocowego"/>
        <w:ind w:hanging="349"/>
        <w:jc w:val="both"/>
        <w:rPr>
          <w:rFonts w:ascii="Verdana" w:hAnsi="Verdana"/>
          <w:color w:val="000000"/>
          <w:sz w:val="14"/>
          <w:szCs w:val="14"/>
        </w:rPr>
      </w:pPr>
      <w:r>
        <w:rPr>
          <w:rFonts w:ascii="Verdana" w:hAnsi="Verdana"/>
          <w:color w:val="000000"/>
          <w:sz w:val="14"/>
          <w:szCs w:val="14"/>
        </w:rPr>
        <w:tab/>
      </w:r>
      <w:r w:rsidRPr="001C3C6D">
        <w:rPr>
          <w:rFonts w:ascii="Verdana" w:hAnsi="Verdana"/>
          <w:color w:val="000000"/>
          <w:sz w:val="14"/>
          <w:szCs w:val="14"/>
        </w:rPr>
        <w:t xml:space="preserve">W przypadku przedsiębiorstwa </w:t>
      </w:r>
      <w:r w:rsidRPr="001C3C6D">
        <w:rPr>
          <w:rFonts w:ascii="Verdana" w:hAnsi="Verdana"/>
          <w:b/>
          <w:bCs/>
          <w:color w:val="000000"/>
          <w:sz w:val="14"/>
          <w:szCs w:val="14"/>
        </w:rPr>
        <w:t>samodzielnego</w:t>
      </w:r>
      <w:r w:rsidRPr="001C3C6D">
        <w:rPr>
          <w:rFonts w:ascii="Verdana" w:hAnsi="Verdana"/>
          <w:color w:val="000000"/>
          <w:sz w:val="14"/>
          <w:szCs w:val="14"/>
        </w:rPr>
        <w:t xml:space="preserve"> dane dotyczące zatrudnienia oraz dane dotyczące liczby personelu, wielkości obrotu i bilansu tego przedsiębiorstwa ustalane są wyłącznie na podstawie ksiąg rachunkowych </w:t>
      </w:r>
      <w:r>
        <w:rPr>
          <w:rFonts w:ascii="Verdana" w:hAnsi="Verdana"/>
          <w:color w:val="000000"/>
          <w:sz w:val="14"/>
          <w:szCs w:val="14"/>
        </w:rPr>
        <w:t xml:space="preserve"> tego przedsiębiorstwa.</w:t>
      </w:r>
    </w:p>
    <w:p w:rsidR="002F46CC" w:rsidRPr="001C3C6D" w:rsidRDefault="002F46CC" w:rsidP="002F46CC">
      <w:pPr>
        <w:pStyle w:val="Tekstprzypisukocowego"/>
        <w:jc w:val="both"/>
        <w:rPr>
          <w:rFonts w:ascii="Verdana" w:hAnsi="Verdana"/>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partnerskich</w:t>
      </w:r>
      <w:r w:rsidRPr="001C3C6D">
        <w:rPr>
          <w:rFonts w:ascii="Verdana" w:hAnsi="Verdana"/>
          <w:color w:val="000000"/>
          <w:sz w:val="14"/>
          <w:szCs w:val="14"/>
        </w:rPr>
        <w:t>, do danych przedsiębiorstwa Wnioskodawcy dotyczących zatrudnienia oraz danych dotyczących wielkości obrotu i bilansu, należy dodać dane każdego przedsiębiorstwa partnerskiego, proporcjonalnie do procentowego udziału w kapitale lub w prawie głosu (zależnie od tego, która z tych wartości jest większa).  W przypadku przedsiębiorstw posiadających nawzajem akacje/udziały/prawa głosu (cross-holding) stosuje się wyższy udział procentowy.</w:t>
      </w:r>
    </w:p>
    <w:p w:rsidR="002F46CC" w:rsidRPr="001C3C6D" w:rsidRDefault="002F46CC" w:rsidP="002F46CC">
      <w:pPr>
        <w:pStyle w:val="Tekstprzypisukocowego"/>
        <w:jc w:val="both"/>
        <w:rPr>
          <w:rFonts w:ascii="Verdana" w:hAnsi="Verdana"/>
          <w:b/>
          <w:bCs/>
          <w:color w:val="000000"/>
          <w:sz w:val="14"/>
          <w:szCs w:val="14"/>
        </w:rPr>
      </w:pPr>
      <w:r w:rsidRPr="001C3C6D">
        <w:rPr>
          <w:rFonts w:ascii="Verdana" w:hAnsi="Verdana"/>
          <w:color w:val="000000"/>
          <w:sz w:val="14"/>
          <w:szCs w:val="14"/>
        </w:rPr>
        <w:t xml:space="preserve">W przypadku przedsiębiorstw </w:t>
      </w:r>
      <w:r w:rsidRPr="001C3C6D">
        <w:rPr>
          <w:rFonts w:ascii="Verdana" w:hAnsi="Verdana"/>
          <w:b/>
          <w:bCs/>
          <w:color w:val="000000"/>
          <w:sz w:val="14"/>
          <w:szCs w:val="14"/>
        </w:rPr>
        <w:t>powiązanych</w:t>
      </w:r>
      <w:r w:rsidRPr="001C3C6D">
        <w:rPr>
          <w:rFonts w:ascii="Verdana" w:hAnsi="Verdana"/>
          <w:color w:val="000000"/>
          <w:sz w:val="14"/>
          <w:szCs w:val="14"/>
        </w:rPr>
        <w:t>, do danych przedsiębiorstwa Wnioskodawcy dotyczących zatrudnienia oraz danych dotyczących wielkości obrotu i bilansu dodaje się w 100% dane przedsiębiorstwa powiązanego.</w:t>
      </w:r>
    </w:p>
    <w:p w:rsidR="002F46CC" w:rsidRPr="001C3C6D" w:rsidRDefault="002F46CC" w:rsidP="002F46CC">
      <w:pPr>
        <w:pStyle w:val="Tekstpodstawowy"/>
        <w:widowControl w:val="0"/>
        <w:tabs>
          <w:tab w:val="left" w:pos="567"/>
          <w:tab w:val="left" w:pos="1134"/>
          <w:tab w:val="left" w:pos="1701"/>
          <w:tab w:val="left" w:pos="2268"/>
        </w:tabs>
        <w:rPr>
          <w:rFonts w:ascii="Verdana" w:hAnsi="Verdana"/>
          <w:b/>
          <w:bCs/>
          <w:color w:val="000000"/>
          <w:sz w:val="14"/>
          <w:szCs w:val="14"/>
        </w:rPr>
      </w:pPr>
    </w:p>
    <w:p w:rsidR="002F46CC" w:rsidRPr="001C3C6D" w:rsidRDefault="002F46CC" w:rsidP="002F46CC">
      <w:pPr>
        <w:pStyle w:val="Tekstprzypisukocowego"/>
        <w:jc w:val="both"/>
        <w:rPr>
          <w:rFonts w:ascii="Verdana" w:hAnsi="Verdana"/>
          <w:color w:val="000000"/>
          <w:sz w:val="14"/>
          <w:szCs w:val="14"/>
        </w:rPr>
      </w:pPr>
      <w:r w:rsidRPr="001C3C6D">
        <w:rPr>
          <w:rFonts w:ascii="Verdana" w:hAnsi="Verdana"/>
          <w:color w:val="000000"/>
          <w:sz w:val="14"/>
          <w:szCs w:val="14"/>
        </w:rPr>
        <w:t>Do określenia liczby personelu i kwot finansowych wykorzystuje się dane odnoszące się do ostatniego zatwierdzonego okresu obrachunkowego i obliczane w skali rocznej. Uwzględnia się je począwszy od dnia zamknięcia ksiąg rachunkowych. Kwota wybrana jako obrót jest obliczana z pominięciem podatku VAT i innych podatków pośrednich.</w:t>
      </w:r>
    </w:p>
    <w:p w:rsidR="002F46CC" w:rsidRPr="001C3C6D" w:rsidRDefault="002F46CC" w:rsidP="002F46CC">
      <w:pPr>
        <w:pStyle w:val="Tekstprzypisukocowego"/>
        <w:jc w:val="both"/>
        <w:rPr>
          <w:rFonts w:ascii="Verdana" w:hAnsi="Verdana"/>
          <w:sz w:val="14"/>
          <w:szCs w:val="14"/>
        </w:rPr>
      </w:pPr>
      <w:r w:rsidRPr="001C3C6D">
        <w:rPr>
          <w:rFonts w:ascii="Verdana" w:hAnsi="Verdana"/>
          <w:color w:val="000000"/>
          <w:sz w:val="14"/>
          <w:szCs w:val="14"/>
        </w:rPr>
        <w:t xml:space="preserve">W przypadku nowo utworzonych przedsiębiorstw, których księgi rachunkowe nie zostały jeszcze zatwierdzone, odpowiednie dane pochodzą z szacunków dokonanych w dobrej wierze w trakcie </w:t>
      </w:r>
      <w:r w:rsidRPr="00937294">
        <w:rPr>
          <w:rFonts w:ascii="Verdana" w:hAnsi="Verdana"/>
          <w:color w:val="000000"/>
          <w:sz w:val="14"/>
          <w:szCs w:val="14"/>
        </w:rPr>
        <w:t>roku obrotowego.</w:t>
      </w:r>
    </w:p>
    <w:p w:rsidR="002F46CC" w:rsidRPr="001C3C6D" w:rsidRDefault="002F46CC" w:rsidP="002F46CC">
      <w:pPr>
        <w:pStyle w:val="Tekstprzypisukocowego"/>
        <w:jc w:val="both"/>
        <w:rPr>
          <w:rFonts w:ascii="Verdana" w:hAnsi="Verdana"/>
          <w:sz w:val="14"/>
          <w:szCs w:val="14"/>
        </w:rPr>
      </w:pPr>
    </w:p>
  </w:endnote>
  <w:endnote w:id="6">
    <w:p w:rsidR="002F46CC" w:rsidRPr="001C3C6D" w:rsidRDefault="002F46CC" w:rsidP="002F46CC">
      <w:pPr>
        <w:autoSpaceDE w:val="0"/>
        <w:jc w:val="both"/>
        <w:rPr>
          <w:rFonts w:ascii="Verdana" w:hAnsi="Verdana"/>
          <w:bCs/>
          <w:color w:val="000000"/>
          <w:sz w:val="14"/>
          <w:szCs w:val="14"/>
        </w:rPr>
      </w:pPr>
      <w:r w:rsidRPr="001C3C6D">
        <w:rPr>
          <w:rStyle w:val="Znakiprzypiswkocowych"/>
          <w:rFonts w:ascii="Verdana" w:hAnsi="Verdana"/>
          <w:sz w:val="14"/>
          <w:szCs w:val="14"/>
        </w:rPr>
        <w:endnoteRef/>
      </w:r>
      <w:r w:rsidRPr="001C3C6D">
        <w:rPr>
          <w:rFonts w:ascii="Verdana" w:hAnsi="Verdana"/>
          <w:bCs/>
          <w:color w:val="000000"/>
          <w:sz w:val="14"/>
          <w:szCs w:val="14"/>
        </w:rPr>
        <w:t>Liczba personelu odpowiada liczbie rocznych jednostek pracy (RJP), to jest liczbie pracowników zatrudnionych w pełnym wymiarze czasu pracy w obrębie danego przedsiębiorstwa lub w jego imieniu w ciągu całego uwzględnianego roku referencyjnego. Praca osób, które nie przepracowały pełnego roku, osób, które pracowały w niepełnym wymiarze godzin, bez względu na długość okresu zatrudnienia, lub pracowników sezonowych jest obliczana jako część ułamkowa RJP. W skład personelu wchodzą:</w:t>
      </w:r>
    </w:p>
    <w:p w:rsidR="002F46CC" w:rsidRPr="001C3C6D" w:rsidRDefault="002F46CC" w:rsidP="002F46CC">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a) pracownicy;</w:t>
      </w:r>
    </w:p>
    <w:p w:rsidR="002F46CC" w:rsidRPr="001C3C6D" w:rsidRDefault="002F46CC" w:rsidP="002F46CC">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b) osoby pracujące dla przedsiębiorstwa, podlegające mu i uważane za pracowników na mocy przepisów prawa krajowego;</w:t>
      </w:r>
    </w:p>
    <w:p w:rsidR="002F46CC" w:rsidRPr="001C3C6D" w:rsidRDefault="002F46CC" w:rsidP="002F46CC">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c) właściciele – kierownicy;</w:t>
      </w:r>
    </w:p>
    <w:p w:rsidR="002F46CC" w:rsidRPr="001C3C6D" w:rsidRDefault="002F46CC" w:rsidP="002F46CC">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d) partnerzy prowadzący regularną działalność w przedsiębiorstwie i czerpiący z niego korzyści finansowe.</w:t>
      </w:r>
    </w:p>
    <w:p w:rsidR="002F46CC" w:rsidRPr="001C3C6D" w:rsidRDefault="002F46CC" w:rsidP="002F46CC">
      <w:pPr>
        <w:pStyle w:val="Tekstpodstawowy"/>
        <w:widowControl w:val="0"/>
        <w:tabs>
          <w:tab w:val="left" w:pos="567"/>
          <w:tab w:val="left" w:pos="1134"/>
          <w:tab w:val="left" w:pos="1701"/>
          <w:tab w:val="left" w:pos="2268"/>
        </w:tabs>
        <w:rPr>
          <w:rFonts w:ascii="Verdana" w:hAnsi="Verdana"/>
          <w:bCs/>
          <w:color w:val="000000"/>
          <w:sz w:val="14"/>
          <w:szCs w:val="14"/>
        </w:rPr>
      </w:pPr>
      <w:r w:rsidRPr="001C3C6D">
        <w:rPr>
          <w:rFonts w:ascii="Verdana" w:hAnsi="Verdana"/>
          <w:bCs/>
          <w:color w:val="000000"/>
          <w:sz w:val="14"/>
          <w:szCs w:val="14"/>
        </w:rPr>
        <w:t>Praktykanci lub studenci odbywający szkolenie zawodowe na podstawie umowy o praktyce lub szkoleniu zawodowym nie wchodzą w skład personelu. Okres trwania urlopu macierzyńskiego lub wychowawczego nie jest wliczany.</w:t>
      </w:r>
    </w:p>
    <w:p w:rsidR="002F46CC" w:rsidRPr="001C3C6D" w:rsidRDefault="002F46CC" w:rsidP="002F46CC">
      <w:pPr>
        <w:pStyle w:val="Tekstprzypisukocowego"/>
        <w:jc w:val="both"/>
        <w:rPr>
          <w:rFonts w:ascii="Verdana" w:hAnsi="Verdana"/>
          <w:sz w:val="14"/>
          <w:szCs w:val="14"/>
        </w:rPr>
      </w:pPr>
    </w:p>
  </w:endnote>
  <w:endnote w:id="7">
    <w:p w:rsidR="002F46CC" w:rsidRPr="001C3C6D" w:rsidRDefault="002F46CC" w:rsidP="002F46CC">
      <w:pPr>
        <w:pStyle w:val="Tekstpodstawowy"/>
        <w:widowControl w:val="0"/>
        <w:tabs>
          <w:tab w:val="left" w:pos="567"/>
          <w:tab w:val="left" w:pos="1134"/>
          <w:tab w:val="left" w:pos="1701"/>
          <w:tab w:val="left" w:pos="2268"/>
        </w:tabs>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W rozumieniu przepisów IV Dyrektywy Rady z dnia 25 lipca 1978 r. wydanej na podstawie art. 54 ust. 3 lit. g) Traktatu, w sprawie nowych sprawozdań finansowych niektórych rodzajów spółek (78/660/EWC)</w:t>
      </w:r>
    </w:p>
    <w:p w:rsidR="002F46CC" w:rsidRPr="001C3C6D" w:rsidRDefault="002F46CC" w:rsidP="002F46CC">
      <w:pPr>
        <w:tabs>
          <w:tab w:val="left" w:pos="284"/>
        </w:tabs>
        <w:jc w:val="both"/>
        <w:rPr>
          <w:rFonts w:ascii="Verdana" w:hAnsi="Verdana"/>
          <w:sz w:val="14"/>
          <w:szCs w:val="14"/>
        </w:rPr>
      </w:pPr>
    </w:p>
  </w:endnote>
  <w:endnote w:id="8">
    <w:p w:rsidR="002F46CC" w:rsidRPr="00856738" w:rsidRDefault="002F46CC" w:rsidP="002F46CC">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sz w:val="14"/>
          <w:szCs w:val="14"/>
        </w:rPr>
        <w:t>W rozumieniu art. 3 ust. 3 załącznika I do rozporządzenia Komisji (UE) nr 651/2014 z dnia 17 czerwca 2014 r. uznającego niektóre rodzaje pomocy za zgodne  z rynkiem wewnętrznym w zastosowaniu art. 107 i 108 Traktatu.</w:t>
      </w:r>
    </w:p>
    <w:p w:rsidR="002F46CC" w:rsidRPr="001C3C6D" w:rsidRDefault="002F46CC" w:rsidP="002F46CC">
      <w:pPr>
        <w:pStyle w:val="Tekstprzypisukocowego"/>
        <w:jc w:val="both"/>
        <w:rPr>
          <w:rFonts w:ascii="Verdana" w:hAnsi="Verdana"/>
          <w:sz w:val="14"/>
          <w:szCs w:val="14"/>
        </w:rPr>
      </w:pPr>
    </w:p>
  </w:endnote>
  <w:endnote w:id="9">
    <w:p w:rsidR="002F46CC" w:rsidRPr="00856738" w:rsidRDefault="002F46CC" w:rsidP="002F46CC">
      <w:pPr>
        <w:pStyle w:val="Tekstprzypisukocowego"/>
        <w:jc w:val="both"/>
        <w:rPr>
          <w:rFonts w:ascii="Verdana" w:hAnsi="Verdana"/>
          <w:sz w:val="14"/>
          <w:szCs w:val="14"/>
        </w:rPr>
      </w:pPr>
      <w:r w:rsidRPr="001C3C6D">
        <w:rPr>
          <w:rStyle w:val="Znakiprzypiswkocowych"/>
          <w:rFonts w:ascii="Verdana" w:hAnsi="Verdana"/>
          <w:sz w:val="14"/>
          <w:szCs w:val="14"/>
        </w:rPr>
        <w:endnoteRef/>
      </w:r>
      <w:r w:rsidRPr="001C3C6D">
        <w:rPr>
          <w:rFonts w:ascii="Verdana" w:hAnsi="Verdana"/>
          <w:color w:val="000000"/>
          <w:sz w:val="14"/>
          <w:szCs w:val="14"/>
        </w:rPr>
        <w:t>Za</w:t>
      </w:r>
      <w:r w:rsidRPr="001C3C6D">
        <w:rPr>
          <w:rFonts w:ascii="Verdana" w:hAnsi="Verdana"/>
          <w:b/>
          <w:bCs/>
          <w:color w:val="000000"/>
          <w:sz w:val="14"/>
          <w:szCs w:val="14"/>
        </w:rPr>
        <w:t xml:space="preserve"> „przedsiębiorstwa powiązane”</w:t>
      </w:r>
      <w:r w:rsidRPr="001C3C6D">
        <w:rPr>
          <w:rFonts w:ascii="Verdana" w:hAnsi="Verdana"/>
          <w:color w:val="000000"/>
          <w:sz w:val="14"/>
          <w:szCs w:val="14"/>
        </w:rPr>
        <w:t xml:space="preserve"> uważa się przedsiębiorstwa pozostające we wskazanym powyżej związku z:</w:t>
      </w:r>
    </w:p>
    <w:p w:rsidR="002F46CC" w:rsidRPr="001C3C6D" w:rsidRDefault="002F46CC" w:rsidP="002F46CC">
      <w:pPr>
        <w:pStyle w:val="Tekstprzypisukocowego"/>
        <w:numPr>
          <w:ilvl w:val="2"/>
          <w:numId w:val="3"/>
        </w:numPr>
        <w:tabs>
          <w:tab w:val="clear" w:pos="2340"/>
          <w:tab w:val="left" w:pos="284"/>
        </w:tabs>
        <w:jc w:val="both"/>
        <w:rPr>
          <w:rFonts w:ascii="Verdana" w:hAnsi="Verdana"/>
          <w:color w:val="000000"/>
          <w:sz w:val="14"/>
          <w:szCs w:val="14"/>
        </w:rPr>
      </w:pPr>
      <w:r w:rsidRPr="001C3C6D">
        <w:rPr>
          <w:rFonts w:ascii="Verdana" w:hAnsi="Verdana"/>
          <w:color w:val="000000"/>
          <w:sz w:val="14"/>
          <w:szCs w:val="14"/>
        </w:rPr>
        <w:t>jednym lub kilkoma przedsiębiorstwami,</w:t>
      </w:r>
    </w:p>
    <w:p w:rsidR="002F46CC" w:rsidRPr="001C3C6D" w:rsidRDefault="002F46CC" w:rsidP="002F46CC">
      <w:pPr>
        <w:pStyle w:val="Tekstprzypisukocowego"/>
        <w:numPr>
          <w:ilvl w:val="2"/>
          <w:numId w:val="3"/>
        </w:numPr>
        <w:tabs>
          <w:tab w:val="clear" w:pos="2340"/>
          <w:tab w:val="num" w:pos="284"/>
        </w:tabs>
        <w:jc w:val="both"/>
        <w:rPr>
          <w:rFonts w:ascii="Verdana" w:hAnsi="Verdana"/>
          <w:color w:val="000000"/>
          <w:sz w:val="14"/>
          <w:szCs w:val="14"/>
        </w:rPr>
      </w:pPr>
      <w:r w:rsidRPr="001C3C6D">
        <w:rPr>
          <w:rFonts w:ascii="Verdana" w:hAnsi="Verdana"/>
          <w:color w:val="000000"/>
          <w:sz w:val="14"/>
          <w:szCs w:val="14"/>
        </w:rPr>
        <w:t xml:space="preserve">podmiotami, o których mowa w pkt 10 oświadczenia, </w:t>
      </w:r>
    </w:p>
    <w:p w:rsidR="002F46CC" w:rsidRPr="001C3C6D" w:rsidRDefault="002F46CC" w:rsidP="002F46CC">
      <w:pPr>
        <w:pStyle w:val="Tekstpodstawowy"/>
        <w:widowControl w:val="0"/>
        <w:numPr>
          <w:ilvl w:val="2"/>
          <w:numId w:val="3"/>
        </w:numPr>
        <w:tabs>
          <w:tab w:val="clear" w:pos="2340"/>
          <w:tab w:val="num" w:pos="284"/>
        </w:tabs>
        <w:rPr>
          <w:rFonts w:ascii="Verdana" w:hAnsi="Verdana"/>
          <w:b/>
          <w:bCs/>
          <w:color w:val="000000"/>
          <w:sz w:val="14"/>
          <w:szCs w:val="14"/>
        </w:rPr>
      </w:pPr>
      <w:r w:rsidRPr="001C3C6D">
        <w:rPr>
          <w:rFonts w:ascii="Verdana" w:hAnsi="Verdana"/>
          <w:color w:val="000000"/>
          <w:sz w:val="14"/>
          <w:szCs w:val="14"/>
        </w:rPr>
        <w:t>osobą fizyczną lub grupą osób fizycznych działających wspólnie, jeżeli wykonują swoją działalność lub część swojej działalności na tym samym rynku właściwym lub rynkach pokrewnych.</w:t>
      </w:r>
    </w:p>
    <w:p w:rsidR="002F46CC" w:rsidRPr="001C3C6D" w:rsidRDefault="002F46CC" w:rsidP="002F46CC">
      <w:pPr>
        <w:pStyle w:val="Tekstpodstawowy"/>
        <w:widowControl w:val="0"/>
        <w:tabs>
          <w:tab w:val="left" w:pos="567"/>
          <w:tab w:val="left" w:pos="1134"/>
          <w:tab w:val="left" w:pos="1701"/>
          <w:tab w:val="left" w:pos="2268"/>
        </w:tabs>
        <w:rPr>
          <w:rFonts w:ascii="Verdana" w:hAnsi="Verdana"/>
          <w:b/>
          <w:bCs/>
          <w:color w:val="000000"/>
          <w:sz w:val="14"/>
          <w:szCs w:val="14"/>
        </w:rPr>
      </w:pPr>
    </w:p>
    <w:p w:rsidR="002F46CC" w:rsidRDefault="002F46CC" w:rsidP="002F46CC">
      <w:pPr>
        <w:pStyle w:val="Tekstpodstawowy"/>
        <w:widowControl w:val="0"/>
        <w:rPr>
          <w:rFonts w:ascii="Verdana" w:hAnsi="Verdana"/>
          <w:sz w:val="14"/>
          <w:szCs w:val="14"/>
        </w:rPr>
      </w:pPr>
      <w:r w:rsidRPr="001C3C6D">
        <w:rPr>
          <w:rFonts w:ascii="Verdana" w:hAnsi="Verdana"/>
          <w:sz w:val="14"/>
          <w:szCs w:val="14"/>
        </w:rPr>
        <w:t>Za „</w:t>
      </w:r>
      <w:r w:rsidRPr="001C3C6D">
        <w:rPr>
          <w:rFonts w:ascii="Verdana" w:hAnsi="Verdana"/>
          <w:b/>
          <w:bCs/>
          <w:sz w:val="14"/>
          <w:szCs w:val="14"/>
        </w:rPr>
        <w:t>rynek pokrewny</w:t>
      </w:r>
      <w:r w:rsidRPr="001C3C6D">
        <w:rPr>
          <w:rFonts w:ascii="Verdana" w:hAnsi="Verdana"/>
          <w:sz w:val="14"/>
          <w:szCs w:val="14"/>
        </w:rPr>
        <w:t>” uważa się rynek dla danego produktu lub usługi znajdujący się bezpośrednio na szczebla wyższym lub niższym szczeblu rynku w stosunku do rynku właściwego.</w:t>
      </w:r>
    </w:p>
    <w:p w:rsidR="002F46CC" w:rsidRPr="001C3C6D" w:rsidRDefault="00515C7F" w:rsidP="002F46CC">
      <w:pPr>
        <w:pStyle w:val="Tekstpodstawowy"/>
        <w:widowControl w:val="0"/>
        <w:rPr>
          <w:rFonts w:ascii="Verdana" w:hAnsi="Verdana"/>
          <w:sz w:val="14"/>
          <w:szCs w:val="14"/>
        </w:rPr>
      </w:pPr>
      <w:hyperlink r:id="rId1" w:anchor="_blank" w:history="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716426"/>
      <w:docPartObj>
        <w:docPartGallery w:val="Page Numbers (Bottom of Page)"/>
        <w:docPartUnique/>
      </w:docPartObj>
    </w:sdtPr>
    <w:sdtEndPr>
      <w:rPr>
        <w:rFonts w:ascii="Verdana" w:hAnsi="Verdana"/>
        <w:sz w:val="16"/>
      </w:rPr>
    </w:sdtEndPr>
    <w:sdtContent>
      <w:p w:rsidR="002F46CC" w:rsidRDefault="002F46CC">
        <w:pPr>
          <w:pStyle w:val="Stopka"/>
          <w:jc w:val="center"/>
        </w:pPr>
        <w:r w:rsidRPr="002F46CC">
          <w:rPr>
            <w:rFonts w:ascii="Verdana" w:hAnsi="Verdana"/>
            <w:sz w:val="16"/>
          </w:rPr>
          <w:fldChar w:fldCharType="begin"/>
        </w:r>
        <w:r w:rsidRPr="002F46CC">
          <w:rPr>
            <w:rFonts w:ascii="Verdana" w:hAnsi="Verdana"/>
            <w:sz w:val="16"/>
          </w:rPr>
          <w:instrText xml:space="preserve"> PAGE   \* MERGEFORMAT </w:instrText>
        </w:r>
        <w:r w:rsidRPr="002F46CC">
          <w:rPr>
            <w:rFonts w:ascii="Verdana" w:hAnsi="Verdana"/>
            <w:sz w:val="16"/>
          </w:rPr>
          <w:fldChar w:fldCharType="separate"/>
        </w:r>
        <w:r>
          <w:rPr>
            <w:rFonts w:ascii="Verdana" w:hAnsi="Verdana"/>
            <w:noProof/>
            <w:sz w:val="16"/>
          </w:rPr>
          <w:t>9</w:t>
        </w:r>
        <w:r w:rsidRPr="002F46CC">
          <w:rPr>
            <w:rFonts w:ascii="Verdana" w:hAnsi="Verdana"/>
            <w:sz w:val="16"/>
          </w:rPr>
          <w:fldChar w:fldCharType="end"/>
        </w:r>
      </w:p>
    </w:sdtContent>
  </w:sdt>
  <w:p w:rsidR="002F46CC" w:rsidRDefault="002F46C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47BC" w:rsidRDefault="00F747BC" w:rsidP="002F46CC">
      <w:r>
        <w:separator/>
      </w:r>
    </w:p>
  </w:footnote>
  <w:footnote w:type="continuationSeparator" w:id="0">
    <w:p w:rsidR="00F747BC" w:rsidRDefault="00F747BC" w:rsidP="002F46CC">
      <w:r>
        <w:continuationSeparator/>
      </w:r>
    </w:p>
  </w:footnote>
  <w:footnote w:id="1">
    <w:p w:rsidR="002F46CC" w:rsidRPr="00E87735" w:rsidRDefault="002F46CC" w:rsidP="002F46CC">
      <w:pPr>
        <w:suppressAutoHyphens w:val="0"/>
        <w:autoSpaceDE w:val="0"/>
        <w:autoSpaceDN w:val="0"/>
        <w:adjustRightInd w:val="0"/>
        <w:rPr>
          <w:rFonts w:ascii="Verdana" w:hAnsi="Verdana"/>
          <w:sz w:val="14"/>
          <w:szCs w:val="14"/>
        </w:rPr>
      </w:pPr>
      <w:r w:rsidRPr="00C6629E">
        <w:rPr>
          <w:rStyle w:val="Znakiprzypiswdolnych"/>
          <w:rFonts w:ascii="Verdana" w:hAnsi="Verdana"/>
          <w:sz w:val="14"/>
          <w:szCs w:val="14"/>
        </w:rPr>
        <w:footnoteRef/>
      </w:r>
      <w:r w:rsidRPr="00E87735">
        <w:rPr>
          <w:rFonts w:ascii="Verdana" w:hAnsi="Verdana"/>
          <w:sz w:val="14"/>
          <w:szCs w:val="14"/>
        </w:rPr>
        <w:t>Proszę o informację o rodzaju dokonanych zmian.</w:t>
      </w:r>
    </w:p>
  </w:footnote>
  <w:footnote w:id="2">
    <w:p w:rsidR="002F46CC" w:rsidRPr="00E87735" w:rsidRDefault="002F46CC" w:rsidP="002F46CC">
      <w:pPr>
        <w:suppressAutoHyphens w:val="0"/>
        <w:autoSpaceDE w:val="0"/>
        <w:autoSpaceDN w:val="0"/>
        <w:adjustRightInd w:val="0"/>
        <w:rPr>
          <w:rFonts w:ascii="Verdana" w:hAnsi="Verdana"/>
          <w:sz w:val="14"/>
          <w:szCs w:val="14"/>
          <w:lang w:eastAsia="pl-PL"/>
        </w:rPr>
      </w:pPr>
      <w:r w:rsidRPr="00E87735">
        <w:rPr>
          <w:rStyle w:val="Odwoanieprzypisudolnego"/>
          <w:rFonts w:ascii="Verdana" w:hAnsi="Verdana"/>
          <w:sz w:val="14"/>
          <w:szCs w:val="14"/>
        </w:rPr>
        <w:footnoteRef/>
      </w:r>
      <w:r w:rsidRPr="00E87735">
        <w:rPr>
          <w:rFonts w:ascii="Verdana" w:hAnsi="Verdana"/>
          <w:sz w:val="14"/>
          <w:szCs w:val="14"/>
          <w:lang w:eastAsia="pl-PL"/>
        </w:rPr>
        <w:t>Oświadczenie należy wypełnić wyłącznie w sytuacji</w:t>
      </w:r>
      <w:r>
        <w:rPr>
          <w:rFonts w:ascii="Verdana" w:hAnsi="Verdana"/>
          <w:sz w:val="14"/>
          <w:szCs w:val="14"/>
          <w:lang w:eastAsia="pl-PL"/>
        </w:rPr>
        <w:t>,</w:t>
      </w:r>
      <w:r w:rsidRPr="00E87735">
        <w:rPr>
          <w:rFonts w:ascii="Verdana" w:hAnsi="Verdana"/>
          <w:sz w:val="14"/>
          <w:szCs w:val="14"/>
          <w:lang w:eastAsia="pl-PL"/>
        </w:rPr>
        <w:t xml:space="preserve"> gdy Wnioskodawca ubiega się o pomoc de </w:t>
      </w:r>
      <w:proofErr w:type="spellStart"/>
      <w:r w:rsidRPr="00E87735">
        <w:rPr>
          <w:rFonts w:ascii="Verdana" w:hAnsi="Verdana"/>
          <w:sz w:val="14"/>
          <w:szCs w:val="14"/>
          <w:lang w:eastAsia="pl-PL"/>
        </w:rPr>
        <w:t>minimis</w:t>
      </w:r>
      <w:proofErr w:type="spellEnd"/>
      <w:r w:rsidRPr="00E87735">
        <w:rPr>
          <w:rFonts w:ascii="Verdana" w:hAnsi="Verdana"/>
          <w:sz w:val="14"/>
          <w:szCs w:val="14"/>
          <w:lang w:eastAsia="pl-PL"/>
        </w:rPr>
        <w:t xml:space="preserve">. </w:t>
      </w:r>
    </w:p>
  </w:footnote>
  <w:footnote w:id="3">
    <w:p w:rsidR="002F46CC" w:rsidRPr="00E87735" w:rsidRDefault="002F46CC" w:rsidP="002F46CC">
      <w:pPr>
        <w:suppressAutoHyphens w:val="0"/>
        <w:autoSpaceDE w:val="0"/>
        <w:autoSpaceDN w:val="0"/>
        <w:adjustRightInd w:val="0"/>
        <w:jc w:val="both"/>
        <w:rPr>
          <w:rFonts w:ascii="Verdana" w:hAnsi="Verdana"/>
          <w:sz w:val="14"/>
          <w:szCs w:val="14"/>
          <w:lang w:eastAsia="pl-PL"/>
        </w:rPr>
      </w:pPr>
      <w:r w:rsidRPr="00E87735">
        <w:rPr>
          <w:rStyle w:val="Odwoanieprzypisudolnego"/>
          <w:rFonts w:ascii="Verdana" w:hAnsi="Verdana"/>
          <w:sz w:val="14"/>
          <w:szCs w:val="14"/>
        </w:rPr>
        <w:footnoteRef/>
      </w:r>
      <w:r w:rsidRPr="00E87735">
        <w:rPr>
          <w:rFonts w:ascii="Verdana" w:hAnsi="Verdana"/>
          <w:sz w:val="14"/>
          <w:szCs w:val="14"/>
          <w:lang w:eastAsia="pl-PL"/>
        </w:rPr>
        <w:t xml:space="preserve">Należy podać całkowitą wartość pomocy de </w:t>
      </w:r>
      <w:proofErr w:type="spellStart"/>
      <w:r w:rsidRPr="00E87735">
        <w:rPr>
          <w:rFonts w:ascii="Verdana" w:hAnsi="Verdana"/>
          <w:sz w:val="14"/>
          <w:szCs w:val="14"/>
          <w:lang w:eastAsia="pl-PL"/>
        </w:rPr>
        <w:t>minimis</w:t>
      </w:r>
      <w:proofErr w:type="spellEnd"/>
      <w:r w:rsidRPr="00E87735">
        <w:rPr>
          <w:rFonts w:ascii="Verdana" w:hAnsi="Verdana"/>
          <w:sz w:val="14"/>
          <w:szCs w:val="14"/>
          <w:lang w:eastAsia="pl-PL"/>
        </w:rPr>
        <w:t xml:space="preserve"> w euro uzyskanej przez Wnioskodawcę w wyżej wskazanym okresie. </w:t>
      </w:r>
      <w:r w:rsidRPr="0048266D">
        <w:rPr>
          <w:rFonts w:ascii="Verdana" w:hAnsi="Verdana"/>
          <w:sz w:val="14"/>
          <w:szCs w:val="14"/>
          <w:lang w:eastAsia="pl-PL"/>
        </w:rPr>
        <w:t xml:space="preserve">Przykładowo, przedsiębiorca wypełniający Oświadczenie Beneficjenta 01 </w:t>
      </w:r>
      <w:r>
        <w:rPr>
          <w:rFonts w:ascii="Verdana" w:hAnsi="Verdana"/>
          <w:sz w:val="14"/>
          <w:szCs w:val="14"/>
          <w:lang w:eastAsia="pl-PL"/>
        </w:rPr>
        <w:t>grudnia</w:t>
      </w:r>
      <w:r w:rsidRPr="0048266D">
        <w:rPr>
          <w:rFonts w:ascii="Verdana" w:hAnsi="Verdana"/>
          <w:sz w:val="14"/>
          <w:szCs w:val="14"/>
          <w:lang w:eastAsia="pl-PL"/>
        </w:rPr>
        <w:t xml:space="preserve"> 201</w:t>
      </w:r>
      <w:r>
        <w:rPr>
          <w:rFonts w:ascii="Verdana" w:hAnsi="Verdana"/>
          <w:sz w:val="14"/>
          <w:szCs w:val="14"/>
          <w:lang w:eastAsia="pl-PL"/>
        </w:rPr>
        <w:t>7</w:t>
      </w:r>
      <w:r w:rsidRPr="0048266D">
        <w:rPr>
          <w:rFonts w:ascii="Verdana" w:hAnsi="Verdana"/>
          <w:sz w:val="14"/>
          <w:szCs w:val="14"/>
          <w:lang w:eastAsia="pl-PL"/>
        </w:rPr>
        <w:t xml:space="preserve"> r. powinien wpisać kwotę uzyskanej pomocy de </w:t>
      </w:r>
      <w:proofErr w:type="spellStart"/>
      <w:r w:rsidRPr="0048266D">
        <w:rPr>
          <w:rFonts w:ascii="Verdana" w:hAnsi="Verdana"/>
          <w:sz w:val="14"/>
          <w:szCs w:val="14"/>
          <w:lang w:eastAsia="pl-PL"/>
        </w:rPr>
        <w:t>minimis</w:t>
      </w:r>
      <w:proofErr w:type="spellEnd"/>
      <w:r w:rsidRPr="0048266D">
        <w:rPr>
          <w:rFonts w:ascii="Verdana" w:hAnsi="Verdana"/>
          <w:sz w:val="14"/>
          <w:szCs w:val="14"/>
          <w:lang w:eastAsia="pl-PL"/>
        </w:rPr>
        <w:t xml:space="preserve"> w okresie od 01 stycznia 201</w:t>
      </w:r>
      <w:r>
        <w:rPr>
          <w:rFonts w:ascii="Verdana" w:hAnsi="Verdana"/>
          <w:sz w:val="14"/>
          <w:szCs w:val="14"/>
          <w:lang w:eastAsia="pl-PL"/>
        </w:rPr>
        <w:t>5</w:t>
      </w:r>
      <w:r w:rsidRPr="0048266D">
        <w:rPr>
          <w:rFonts w:ascii="Verdana" w:hAnsi="Verdana"/>
          <w:sz w:val="14"/>
          <w:szCs w:val="14"/>
          <w:lang w:eastAsia="pl-PL"/>
        </w:rPr>
        <w:t xml:space="preserve"> r. do </w:t>
      </w:r>
      <w:r>
        <w:rPr>
          <w:rFonts w:ascii="Verdana" w:hAnsi="Verdana"/>
          <w:sz w:val="14"/>
          <w:szCs w:val="14"/>
          <w:lang w:eastAsia="pl-PL"/>
        </w:rPr>
        <w:t>dnia złożenia niniejszego oświadczenia (tj. do dnia 1 grudnia 2017r.).</w:t>
      </w:r>
      <w:r w:rsidRPr="00E87735">
        <w:rPr>
          <w:rFonts w:ascii="Verdana" w:hAnsi="Verdana"/>
          <w:sz w:val="14"/>
          <w:szCs w:val="14"/>
          <w:lang w:eastAsia="pl-PL"/>
        </w:rPr>
        <w:t xml:space="preserve"> Łączną wartość pomocy udzieloną wszystkim powiązanym z podmiotem przedsiębiorcom należy wykazać w formularzu informacji przedstawianych przy ubieganiu się o pomoc de </w:t>
      </w:r>
      <w:proofErr w:type="spellStart"/>
      <w:r w:rsidRPr="00E87735">
        <w:rPr>
          <w:rFonts w:ascii="Verdana" w:hAnsi="Verdana"/>
          <w:sz w:val="14"/>
          <w:szCs w:val="14"/>
          <w:lang w:eastAsia="pl-PL"/>
        </w:rPr>
        <w:t>minimis</w:t>
      </w:r>
      <w:proofErr w:type="spellEnd"/>
      <w:r w:rsidRPr="00E87735">
        <w:rPr>
          <w:rFonts w:ascii="Verdana" w:hAnsi="Verdana"/>
          <w:sz w:val="14"/>
          <w:szCs w:val="14"/>
          <w:lang w:eastAsia="pl-PL"/>
        </w:rPr>
        <w:t>.</w:t>
      </w:r>
    </w:p>
  </w:footnote>
  <w:footnote w:id="4">
    <w:p w:rsidR="002F46CC" w:rsidRPr="002C7E3E" w:rsidRDefault="002F46CC" w:rsidP="002F46CC">
      <w:pPr>
        <w:suppressAutoHyphens w:val="0"/>
        <w:autoSpaceDE w:val="0"/>
        <w:autoSpaceDN w:val="0"/>
        <w:adjustRightInd w:val="0"/>
        <w:jc w:val="both"/>
        <w:rPr>
          <w:rFonts w:ascii="Verdana" w:hAnsi="Verdana"/>
          <w:sz w:val="14"/>
          <w:szCs w:val="14"/>
        </w:rPr>
      </w:pPr>
      <w:r w:rsidRPr="00C6629E">
        <w:rPr>
          <w:rStyle w:val="Znakiprzypiswdolnych"/>
          <w:rFonts w:ascii="Verdana" w:hAnsi="Verdana"/>
          <w:sz w:val="14"/>
          <w:szCs w:val="14"/>
        </w:rPr>
        <w:footnoteRef/>
      </w:r>
      <w:r w:rsidRPr="002C7E3E">
        <w:rPr>
          <w:rFonts w:ascii="Verdana" w:hAnsi="Verdana"/>
          <w:sz w:val="14"/>
          <w:szCs w:val="14"/>
        </w:rPr>
        <w:t>Niedozwolone jest podwójne finansowanie wydatków. Katalog sytuacji uznawanych za podwójne finansowanie został wskazany w rozdziale 6.7 Zakaz podwójnego finansowania „Wytycznych w zakresie kwalifikowalności wydatków w ramach Europejskiego Funduszu Rozwoju Regionalnego, Europejskiego Funduszu Społecznego oraz Funduszu Spójności na lata 2014-2020” opracowanych przez Ministerstwo Infrastruktury i Rozwoju.</w:t>
      </w:r>
    </w:p>
  </w:footnote>
  <w:footnote w:id="5">
    <w:p w:rsidR="002F46CC" w:rsidRPr="002C7E3E" w:rsidRDefault="002F46CC" w:rsidP="002F46CC">
      <w:pPr>
        <w:pStyle w:val="Tekstprzypisudolnego"/>
        <w:tabs>
          <w:tab w:val="left" w:pos="142"/>
        </w:tabs>
        <w:rPr>
          <w:rFonts w:ascii="Verdana" w:hAnsi="Verdana"/>
          <w:sz w:val="14"/>
          <w:szCs w:val="14"/>
        </w:rPr>
      </w:pPr>
      <w:r w:rsidRPr="002C7E3E">
        <w:rPr>
          <w:rStyle w:val="Znakiprzypiswdolnych"/>
          <w:rFonts w:ascii="Verdana" w:hAnsi="Verdana"/>
          <w:sz w:val="14"/>
          <w:szCs w:val="14"/>
        </w:rPr>
        <w:footnoteRef/>
      </w:r>
      <w:r w:rsidRPr="002C7E3E">
        <w:rPr>
          <w:rFonts w:ascii="Verdana" w:hAnsi="Verdana"/>
          <w:sz w:val="14"/>
          <w:szCs w:val="14"/>
        </w:rPr>
        <w:tab/>
        <w:t>Niewłaściwe skreślić.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singleLevel"/>
    <w:tmpl w:val="D0AAB2A6"/>
    <w:name w:val="WW8Num5"/>
    <w:lvl w:ilvl="0">
      <w:start w:val="1"/>
      <w:numFmt w:val="decimal"/>
      <w:lvlText w:val="%1."/>
      <w:lvlJc w:val="left"/>
      <w:pPr>
        <w:tabs>
          <w:tab w:val="num" w:pos="0"/>
        </w:tabs>
        <w:ind w:left="0" w:firstLine="0"/>
      </w:pPr>
      <w:rPr>
        <w:b/>
      </w:rPr>
    </w:lvl>
  </w:abstractNum>
  <w:abstractNum w:abstractNumId="1" w15:restartNumberingAfterBreak="0">
    <w:nsid w:val="00000006"/>
    <w:multiLevelType w:val="singleLevel"/>
    <w:tmpl w:val="00000006"/>
    <w:name w:val="WW8Num6"/>
    <w:lvl w:ilvl="0">
      <w:start w:val="1"/>
      <w:numFmt w:val="lowerLetter"/>
      <w:lvlText w:val="%1)"/>
      <w:lvlJc w:val="left"/>
      <w:pPr>
        <w:tabs>
          <w:tab w:val="num" w:pos="786"/>
        </w:tabs>
        <w:ind w:left="0" w:firstLine="0"/>
      </w:pPr>
      <w:rPr>
        <w:rFonts w:cs="Times New Roman"/>
      </w:rPr>
    </w:lvl>
  </w:abstractNum>
  <w:abstractNum w:abstractNumId="2" w15:restartNumberingAfterBreak="0">
    <w:nsid w:val="00000007"/>
    <w:multiLevelType w:val="multilevel"/>
    <w:tmpl w:val="00000007"/>
    <w:name w:val="WW8Num7"/>
    <w:lvl w:ilvl="0">
      <w:start w:val="1"/>
      <w:numFmt w:val="decimal"/>
      <w:lvlText w:val="%1."/>
      <w:lvlJc w:val="left"/>
      <w:pPr>
        <w:tabs>
          <w:tab w:val="num" w:pos="810"/>
        </w:tabs>
        <w:ind w:left="0" w:firstLine="0"/>
      </w:pPr>
      <w:rPr>
        <w:rFonts w:cs="Times New Roman"/>
      </w:rPr>
    </w:lvl>
    <w:lvl w:ilvl="1">
      <w:start w:val="1"/>
      <w:numFmt w:val="lowerLetter"/>
      <w:lvlText w:val="%2)"/>
      <w:lvlJc w:val="left"/>
      <w:pPr>
        <w:tabs>
          <w:tab w:val="num" w:pos="1440"/>
        </w:tabs>
        <w:ind w:left="0" w:firstLine="0"/>
      </w:pPr>
      <w:rPr>
        <w:rFonts w:cs="Times New Roman"/>
      </w:rPr>
    </w:lvl>
    <w:lvl w:ilvl="2">
      <w:start w:val="1"/>
      <w:numFmt w:val="decimal"/>
      <w:lvlText w:val="%3)"/>
      <w:lvlJc w:val="left"/>
      <w:pPr>
        <w:tabs>
          <w:tab w:val="num" w:pos="2340"/>
        </w:tabs>
        <w:ind w:left="0" w:firstLine="0"/>
      </w:pPr>
      <w:rPr>
        <w:rFonts w:cs="Times New Roman"/>
      </w:rPr>
    </w:lvl>
    <w:lvl w:ilvl="3">
      <w:start w:val="1"/>
      <w:numFmt w:val="decimal"/>
      <w:lvlText w:val="%4."/>
      <w:lvlJc w:val="left"/>
      <w:pPr>
        <w:tabs>
          <w:tab w:val="num" w:pos="2880"/>
        </w:tabs>
        <w:ind w:left="0" w:firstLine="0"/>
      </w:pPr>
      <w:rPr>
        <w:rFonts w:cs="Times New Roman"/>
      </w:rPr>
    </w:lvl>
    <w:lvl w:ilvl="4">
      <w:start w:val="1"/>
      <w:numFmt w:val="lowerLetter"/>
      <w:lvlText w:val="%5."/>
      <w:lvlJc w:val="left"/>
      <w:pPr>
        <w:tabs>
          <w:tab w:val="num" w:pos="3600"/>
        </w:tabs>
        <w:ind w:left="0" w:firstLine="0"/>
      </w:pPr>
      <w:rPr>
        <w:rFonts w:cs="Times New Roman"/>
      </w:rPr>
    </w:lvl>
    <w:lvl w:ilvl="5">
      <w:start w:val="1"/>
      <w:numFmt w:val="lowerRoman"/>
      <w:lvlText w:val="%6."/>
      <w:lvlJc w:val="left"/>
      <w:pPr>
        <w:tabs>
          <w:tab w:val="num" w:pos="4320"/>
        </w:tabs>
        <w:ind w:left="0" w:firstLine="0"/>
      </w:pPr>
      <w:rPr>
        <w:rFonts w:cs="Times New Roman"/>
      </w:rPr>
    </w:lvl>
    <w:lvl w:ilvl="6">
      <w:start w:val="1"/>
      <w:numFmt w:val="decimal"/>
      <w:lvlText w:val="%7."/>
      <w:lvlJc w:val="left"/>
      <w:pPr>
        <w:tabs>
          <w:tab w:val="num" w:pos="5040"/>
        </w:tabs>
        <w:ind w:left="0" w:firstLine="0"/>
      </w:pPr>
      <w:rPr>
        <w:rFonts w:cs="Times New Roman"/>
      </w:rPr>
    </w:lvl>
    <w:lvl w:ilvl="7">
      <w:start w:val="1"/>
      <w:numFmt w:val="lowerLetter"/>
      <w:lvlText w:val="%8."/>
      <w:lvlJc w:val="left"/>
      <w:pPr>
        <w:tabs>
          <w:tab w:val="num" w:pos="5760"/>
        </w:tabs>
        <w:ind w:left="0" w:firstLine="0"/>
      </w:pPr>
      <w:rPr>
        <w:rFonts w:cs="Times New Roman"/>
      </w:rPr>
    </w:lvl>
    <w:lvl w:ilvl="8">
      <w:start w:val="1"/>
      <w:numFmt w:val="lowerRoman"/>
      <w:lvlText w:val="%9."/>
      <w:lvlJc w:val="left"/>
      <w:pPr>
        <w:tabs>
          <w:tab w:val="num" w:pos="6480"/>
        </w:tabs>
        <w:ind w:left="0" w:firstLine="0"/>
      </w:pPr>
      <w:rPr>
        <w:rFonts w:cs="Times New Roman"/>
      </w:rPr>
    </w:lvl>
  </w:abstractNum>
  <w:abstractNum w:abstractNumId="3" w15:restartNumberingAfterBreak="0">
    <w:nsid w:val="0000000A"/>
    <w:multiLevelType w:val="singleLevel"/>
    <w:tmpl w:val="0000000A"/>
    <w:name w:val="WW8Num10"/>
    <w:lvl w:ilvl="0">
      <w:start w:val="1"/>
      <w:numFmt w:val="decimal"/>
      <w:lvlText w:val="%1)"/>
      <w:lvlJc w:val="left"/>
      <w:pPr>
        <w:tabs>
          <w:tab w:val="num" w:pos="0"/>
        </w:tabs>
        <w:ind w:left="0" w:firstLine="0"/>
      </w:pPr>
    </w:lvl>
  </w:abstractNum>
  <w:abstractNum w:abstractNumId="4" w15:restartNumberingAfterBreak="0">
    <w:nsid w:val="0000000C"/>
    <w:multiLevelType w:val="singleLevel"/>
    <w:tmpl w:val="0000000C"/>
    <w:name w:val="WW8Num12"/>
    <w:lvl w:ilvl="0">
      <w:start w:val="10"/>
      <w:numFmt w:val="bullet"/>
      <w:lvlText w:val="-"/>
      <w:lvlJc w:val="left"/>
      <w:pPr>
        <w:tabs>
          <w:tab w:val="num" w:pos="720"/>
        </w:tabs>
        <w:ind w:left="0" w:firstLine="0"/>
      </w:pPr>
      <w:rPr>
        <w:rFonts w:ascii="Times New Roman" w:hAnsi="Times New Roman"/>
      </w:rPr>
    </w:lvl>
  </w:abstractNum>
  <w:abstractNum w:abstractNumId="5" w15:restartNumberingAfterBreak="0">
    <w:nsid w:val="4ACD5E78"/>
    <w:multiLevelType w:val="hybridMultilevel"/>
    <w:tmpl w:val="D2FEE3C2"/>
    <w:lvl w:ilvl="0" w:tplc="72C0ABCA">
      <w:start w:val="1"/>
      <w:numFmt w:val="bullet"/>
      <w:lvlText w:val="-"/>
      <w:lvlJc w:val="left"/>
      <w:pPr>
        <w:ind w:left="720" w:hanging="360"/>
      </w:pPr>
      <w:rPr>
        <w:rFonts w:ascii="Shruti" w:hAnsi="Shrut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5E14634A"/>
    <w:multiLevelType w:val="hybridMultilevel"/>
    <w:tmpl w:val="6C625C7A"/>
    <w:lvl w:ilvl="0" w:tplc="04150011">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6CC"/>
    <w:rsid w:val="002051FA"/>
    <w:rsid w:val="002B4738"/>
    <w:rsid w:val="002F46CC"/>
    <w:rsid w:val="003D6B97"/>
    <w:rsid w:val="004E337F"/>
    <w:rsid w:val="00515C7F"/>
    <w:rsid w:val="00587E2F"/>
    <w:rsid w:val="005E1452"/>
    <w:rsid w:val="006C7C4F"/>
    <w:rsid w:val="00824110"/>
    <w:rsid w:val="008C0451"/>
    <w:rsid w:val="009D370B"/>
    <w:rsid w:val="00D01ED4"/>
    <w:rsid w:val="00F747B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E3BB92"/>
  <w15:docId w15:val="{5E5BFE83-925C-4746-8E1E-744ACF93C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F46CC"/>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2F46CC"/>
    <w:rPr>
      <w:vertAlign w:val="superscript"/>
    </w:rPr>
  </w:style>
  <w:style w:type="character" w:customStyle="1" w:styleId="Znakiprzypiswkocowych">
    <w:name w:val="Znaki przypisów końcowych"/>
    <w:rsid w:val="002F46CC"/>
    <w:rPr>
      <w:vertAlign w:val="superscript"/>
    </w:rPr>
  </w:style>
  <w:style w:type="character" w:styleId="Hipercze">
    <w:name w:val="Hyperlink"/>
    <w:uiPriority w:val="99"/>
    <w:rsid w:val="002F46CC"/>
    <w:rPr>
      <w:color w:val="0000FF"/>
      <w:u w:val="single"/>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uiPriority w:val="99"/>
    <w:rsid w:val="002F46CC"/>
    <w:rPr>
      <w:vertAlign w:val="superscript"/>
    </w:rPr>
  </w:style>
  <w:style w:type="character" w:styleId="Odwoanieprzypisukocowego">
    <w:name w:val="endnote reference"/>
    <w:semiHidden/>
    <w:rsid w:val="002F46CC"/>
    <w:rPr>
      <w:vertAlign w:val="superscript"/>
    </w:rPr>
  </w:style>
  <w:style w:type="paragraph" w:styleId="Tekstpodstawowy">
    <w:name w:val="Body Text"/>
    <w:basedOn w:val="Normalny"/>
    <w:link w:val="TekstpodstawowyZnak"/>
    <w:rsid w:val="002F46CC"/>
    <w:pPr>
      <w:jc w:val="both"/>
    </w:pPr>
  </w:style>
  <w:style w:type="character" w:customStyle="1" w:styleId="TekstpodstawowyZnak">
    <w:name w:val="Tekst podstawowy Znak"/>
    <w:basedOn w:val="Domylnaczcionkaakapitu"/>
    <w:link w:val="Tekstpodstawowy"/>
    <w:rsid w:val="002F46CC"/>
    <w:rPr>
      <w:rFonts w:ascii="Times New Roman" w:eastAsia="Times New Roman" w:hAnsi="Times New Roman" w:cs="Times New Roman"/>
      <w:sz w:val="24"/>
      <w:szCs w:val="24"/>
      <w:lang w:eastAsia="ar-SA"/>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
    <w:basedOn w:val="Normalny"/>
    <w:link w:val="TekstprzypisudolnegoZnak"/>
    <w:uiPriority w:val="99"/>
    <w:rsid w:val="002F46CC"/>
    <w:rPr>
      <w:sz w:val="20"/>
      <w:szCs w:val="20"/>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
    <w:basedOn w:val="Domylnaczcionkaakapitu"/>
    <w:link w:val="Tekstprzypisudolnego"/>
    <w:uiPriority w:val="99"/>
    <w:rsid w:val="002F46CC"/>
    <w:rPr>
      <w:rFonts w:ascii="Times New Roman" w:eastAsia="Times New Roman" w:hAnsi="Times New Roman" w:cs="Times New Roman"/>
      <w:sz w:val="20"/>
      <w:szCs w:val="20"/>
      <w:lang w:eastAsia="ar-SA"/>
    </w:rPr>
  </w:style>
  <w:style w:type="paragraph" w:styleId="Tekstprzypisukocowego">
    <w:name w:val="endnote text"/>
    <w:basedOn w:val="Normalny"/>
    <w:link w:val="TekstprzypisukocowegoZnak"/>
    <w:semiHidden/>
    <w:rsid w:val="002F46CC"/>
    <w:rPr>
      <w:sz w:val="20"/>
      <w:szCs w:val="20"/>
    </w:rPr>
  </w:style>
  <w:style w:type="character" w:customStyle="1" w:styleId="TekstprzypisukocowegoZnak">
    <w:name w:val="Tekst przypisu końcowego Znak"/>
    <w:basedOn w:val="Domylnaczcionkaakapitu"/>
    <w:link w:val="Tekstprzypisukocowego"/>
    <w:semiHidden/>
    <w:rsid w:val="002F46CC"/>
    <w:rPr>
      <w:rFonts w:ascii="Times New Roman" w:eastAsia="Times New Roman" w:hAnsi="Times New Roman" w:cs="Times New Roman"/>
      <w:sz w:val="20"/>
      <w:szCs w:val="20"/>
      <w:lang w:eastAsia="ar-SA"/>
    </w:rPr>
  </w:style>
  <w:style w:type="paragraph" w:styleId="Akapitzlist">
    <w:name w:val="List Paragraph"/>
    <w:basedOn w:val="Normalny"/>
    <w:link w:val="AkapitzlistZnak"/>
    <w:uiPriority w:val="34"/>
    <w:qFormat/>
    <w:rsid w:val="002F46CC"/>
    <w:pPr>
      <w:ind w:left="708"/>
    </w:pPr>
  </w:style>
  <w:style w:type="paragraph" w:styleId="NormalnyWeb">
    <w:name w:val="Normal (Web)"/>
    <w:basedOn w:val="Normalny"/>
    <w:semiHidden/>
    <w:rsid w:val="002F46CC"/>
    <w:pPr>
      <w:spacing w:before="100" w:after="119"/>
    </w:pPr>
  </w:style>
  <w:style w:type="paragraph" w:customStyle="1" w:styleId="CM1">
    <w:name w:val="CM1"/>
    <w:basedOn w:val="Normalny"/>
    <w:next w:val="Normalny"/>
    <w:uiPriority w:val="99"/>
    <w:rsid w:val="002F46CC"/>
    <w:pPr>
      <w:suppressAutoHyphens w:val="0"/>
      <w:autoSpaceDE w:val="0"/>
      <w:autoSpaceDN w:val="0"/>
      <w:adjustRightInd w:val="0"/>
    </w:pPr>
    <w:rPr>
      <w:rFonts w:ascii="EUAlbertina" w:hAnsi="EUAlbertina"/>
      <w:lang w:eastAsia="pl-PL"/>
    </w:rPr>
  </w:style>
  <w:style w:type="character" w:customStyle="1" w:styleId="AkapitzlistZnak">
    <w:name w:val="Akapit z listą Znak"/>
    <w:link w:val="Akapitzlist"/>
    <w:uiPriority w:val="34"/>
    <w:rsid w:val="002F46CC"/>
    <w:rPr>
      <w:rFonts w:ascii="Times New Roman" w:eastAsia="Times New Roman" w:hAnsi="Times New Roman" w:cs="Times New Roman"/>
      <w:sz w:val="24"/>
      <w:szCs w:val="24"/>
      <w:lang w:eastAsia="ar-SA"/>
    </w:rPr>
  </w:style>
  <w:style w:type="paragraph" w:styleId="Nagwek">
    <w:name w:val="header"/>
    <w:basedOn w:val="Normalny"/>
    <w:link w:val="NagwekZnak"/>
    <w:uiPriority w:val="99"/>
    <w:semiHidden/>
    <w:unhideWhenUsed/>
    <w:rsid w:val="002F46CC"/>
    <w:pPr>
      <w:tabs>
        <w:tab w:val="center" w:pos="4536"/>
        <w:tab w:val="right" w:pos="9072"/>
      </w:tabs>
    </w:pPr>
  </w:style>
  <w:style w:type="character" w:customStyle="1" w:styleId="NagwekZnak">
    <w:name w:val="Nagłówek Znak"/>
    <w:basedOn w:val="Domylnaczcionkaakapitu"/>
    <w:link w:val="Nagwek"/>
    <w:uiPriority w:val="99"/>
    <w:semiHidden/>
    <w:rsid w:val="002F46CC"/>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2F46CC"/>
    <w:pPr>
      <w:tabs>
        <w:tab w:val="center" w:pos="4536"/>
        <w:tab w:val="right" w:pos="9072"/>
      </w:tabs>
    </w:pPr>
  </w:style>
  <w:style w:type="character" w:customStyle="1" w:styleId="StopkaZnak">
    <w:name w:val="Stopka Znak"/>
    <w:basedOn w:val="Domylnaczcionkaakapitu"/>
    <w:link w:val="Stopka"/>
    <w:uiPriority w:val="99"/>
    <w:rsid w:val="002F46CC"/>
    <w:rPr>
      <w:rFonts w:ascii="Times New Roman" w:eastAsia="Times New Roman" w:hAnsi="Times New Roman" w:cs="Times New Roman"/>
      <w:sz w:val="24"/>
      <w:szCs w:val="24"/>
      <w:lang w:eastAsia="ar-SA"/>
    </w:rPr>
  </w:style>
  <w:style w:type="paragraph" w:styleId="Tekstdymka">
    <w:name w:val="Balloon Text"/>
    <w:basedOn w:val="Normalny"/>
    <w:link w:val="TekstdymkaZnak"/>
    <w:uiPriority w:val="99"/>
    <w:semiHidden/>
    <w:unhideWhenUsed/>
    <w:rsid w:val="002F46CC"/>
    <w:rPr>
      <w:rFonts w:ascii="Tahoma" w:hAnsi="Tahoma" w:cs="Tahoma"/>
      <w:sz w:val="16"/>
      <w:szCs w:val="16"/>
    </w:rPr>
  </w:style>
  <w:style w:type="character" w:customStyle="1" w:styleId="TekstdymkaZnak">
    <w:name w:val="Tekst dymka Znak"/>
    <w:basedOn w:val="Domylnaczcionkaakapitu"/>
    <w:link w:val="Tekstdymka"/>
    <w:uiPriority w:val="99"/>
    <w:semiHidden/>
    <w:rsid w:val="002F46CC"/>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od.ceidg.gov.pl/ceidg.cms.engin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ms.ms.gov.pl/" TargetMode="External"/><Relationship Id="rId5" Type="http://schemas.openxmlformats.org/officeDocument/2006/relationships/footnotes" Target="footnotes.xml"/><Relationship Id="rId10" Type="http://schemas.openxmlformats.org/officeDocument/2006/relationships/hyperlink" Target="https://prod.ceidg.gov.pl/ceidg.cms.engine/" TargetMode="External"/><Relationship Id="rId4" Type="http://schemas.openxmlformats.org/officeDocument/2006/relationships/webSettings" Target="webSettings.xml"/><Relationship Id="rId9" Type="http://schemas.openxmlformats.org/officeDocument/2006/relationships/hyperlink" Target="https://ems.ms.gov.pl/" TargetMode="Externa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www.scp-slask.pl/zalaczniki/2009/05/22/1212735518/1242991521.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Pages>
  <Words>1536</Words>
  <Characters>9221</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Kamila Piela</dc:creator>
  <cp:lastModifiedBy>KZ</cp:lastModifiedBy>
  <cp:revision>5</cp:revision>
  <dcterms:created xsi:type="dcterms:W3CDTF">2019-04-10T10:10:00Z</dcterms:created>
  <dcterms:modified xsi:type="dcterms:W3CDTF">2019-07-18T10:15:00Z</dcterms:modified>
</cp:coreProperties>
</file>