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 oraz dane z</w:t>
      </w:r>
      <w:r w:rsidR="0023557D" w:rsidRPr="00D84AE2">
        <w:rPr>
          <w:rFonts w:ascii="Verdana" w:hAnsi="Verdana"/>
          <w:sz w:val="18"/>
          <w:szCs w:val="18"/>
        </w:rPr>
        <w:t xml:space="preserve">awarte w Centralnej Ewidencji i </w:t>
      </w:r>
      <w:r w:rsidRPr="00D84AE2">
        <w:rPr>
          <w:rFonts w:ascii="Verdana" w:hAnsi="Verdana"/>
          <w:sz w:val="18"/>
          <w:szCs w:val="18"/>
        </w:rPr>
        <w:t>Informacji o Działalności Gospodarczej (</w:t>
      </w:r>
      <w:hyperlink r:id="rId9"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0"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Pr="00D84AE2">
        <w:rPr>
          <w:rFonts w:ascii="Verdana" w:hAnsi="Verdana"/>
          <w:sz w:val="18"/>
          <w:szCs w:val="18"/>
        </w:rPr>
        <w:t xml:space="preserve"> </w:t>
      </w:r>
      <w:r w:rsidR="00E01357" w:rsidRPr="00D84AE2">
        <w:rPr>
          <w:rFonts w:ascii="Verdana" w:hAnsi="Verdana"/>
          <w:sz w:val="18"/>
          <w:szCs w:val="18"/>
        </w:rPr>
        <w:t>Informacji o Działalności Gospodarczej (</w:t>
      </w:r>
      <w:hyperlink r:id="rId11"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2"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2"/>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nie jest wykluczony(a) z</w:t>
      </w:r>
      <w:r w:rsidR="00D91644">
        <w:rPr>
          <w:rFonts w:ascii="Verdana" w:hAnsi="Verdana"/>
          <w:sz w:val="18"/>
          <w:szCs w:val="18"/>
        </w:rPr>
        <w:t> </w:t>
      </w:r>
      <w:r w:rsidRPr="00D84AE2">
        <w:rPr>
          <w:rFonts w:ascii="Verdana" w:hAnsi="Verdana"/>
          <w:sz w:val="18"/>
          <w:szCs w:val="18"/>
        </w:rPr>
        <w:t>możliwości ubiegania się o dofinansowanie na podstawie::</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w:t>
      </w:r>
      <w:r w:rsidR="0073759A">
        <w:rPr>
          <w:rFonts w:ascii="Verdana" w:hAnsi="Verdana"/>
          <w:sz w:val="18"/>
          <w:szCs w:val="18"/>
        </w:rPr>
        <w:t xml:space="preserve"> </w:t>
      </w:r>
      <w:r w:rsidRPr="00D84AE2">
        <w:rPr>
          <w:rFonts w:ascii="Verdana" w:hAnsi="Verdana"/>
          <w:sz w:val="18"/>
          <w:szCs w:val="18"/>
        </w:rPr>
        <w:t>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73759A">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73759A">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lastRenderedPageBreak/>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3"/>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4"/>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w:t>
      </w:r>
      <w:r w:rsidRPr="007F08D6">
        <w:rPr>
          <w:rFonts w:ascii="Verdana" w:hAnsi="Verdana"/>
          <w:sz w:val="18"/>
          <w:szCs w:val="18"/>
        </w:rPr>
        <w:t>nie</w:t>
      </w:r>
      <w:r w:rsidRPr="00D84AE2">
        <w:rPr>
          <w:rFonts w:ascii="Verdana" w:hAnsi="Verdana"/>
          <w:sz w:val="18"/>
          <w:szCs w:val="18"/>
        </w:rPr>
        <w:t xml:space="preserv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3" w:anchor="_blank" w:history="1">
        <w:r w:rsidR="00DC1D4C" w:rsidRPr="00D84AE2">
          <w:rPr>
            <w:rStyle w:val="Hipercze"/>
            <w:rFonts w:ascii="Verdana" w:hAnsi="Verdana" w:cs="Verdana"/>
            <w:color w:val="auto"/>
            <w:sz w:val="18"/>
            <w:szCs w:val="18"/>
          </w:rPr>
          <w:t>Rozporządzenia Komisji (UE) nr</w:t>
        </w:r>
        <w:r w:rsidR="0073759A">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w:t>
        </w:r>
        <w:r w:rsidR="0073759A">
          <w:rPr>
            <w:rStyle w:val="Hipercze"/>
            <w:rFonts w:ascii="Verdana" w:hAnsi="Verdana" w:cs="Verdana"/>
            <w:color w:val="auto"/>
            <w:sz w:val="18"/>
            <w:szCs w:val="18"/>
          </w:rPr>
          <w:t>ó</w:t>
        </w:r>
        <w:r w:rsidR="009A601F">
          <w:rPr>
            <w:rStyle w:val="Hipercze"/>
            <w:rFonts w:ascii="Verdana" w:hAnsi="Verdana" w:cs="Verdana"/>
            <w:color w:val="auto"/>
            <w:sz w:val="18"/>
            <w:szCs w:val="18"/>
          </w:rPr>
          <w:t>źn.</w:t>
        </w:r>
        <w:r w:rsidR="0073759A">
          <w:rPr>
            <w:rStyle w:val="Hipercze"/>
            <w:rFonts w:ascii="Verdana" w:hAnsi="Verdana" w:cs="Verdana"/>
            <w:color w:val="auto"/>
            <w:sz w:val="18"/>
            <w:szCs w:val="18"/>
          </w:rPr>
          <w:t xml:space="preserve"> </w:t>
        </w:r>
        <w:r w:rsidR="009A601F">
          <w:rPr>
            <w:rStyle w:val="Hipercze"/>
            <w:rFonts w:ascii="Verdana" w:hAnsi="Verdana" w:cs="Verdana"/>
            <w:color w:val="auto"/>
            <w:sz w:val="18"/>
            <w:szCs w:val="18"/>
          </w:rPr>
          <w:t>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 których mowa we </w:t>
      </w:r>
      <w:r w:rsidRPr="00D84AE2">
        <w:rPr>
          <w:rFonts w:ascii="Verdana" w:hAnsi="Verdana"/>
          <w:sz w:val="18"/>
          <w:szCs w:val="18"/>
        </w:rPr>
        <w:t xml:space="preserve">wzorze </w:t>
      </w:r>
      <w:r w:rsidR="0073759A">
        <w:rPr>
          <w:rFonts w:ascii="Verdana" w:hAnsi="Verdana"/>
          <w:sz w:val="18"/>
          <w:szCs w:val="18"/>
        </w:rPr>
        <w:t>U</w:t>
      </w:r>
      <w:r w:rsidRPr="00D84AE2">
        <w:rPr>
          <w:rFonts w:ascii="Verdana" w:hAnsi="Verdana"/>
          <w:sz w:val="18"/>
          <w:szCs w:val="18"/>
        </w:rPr>
        <w:t>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w:t>
      </w:r>
      <w:r w:rsidR="0073759A">
        <w:rPr>
          <w:rFonts w:ascii="Verdana" w:hAnsi="Verdana"/>
          <w:sz w:val="18"/>
          <w:szCs w:val="18"/>
        </w:rPr>
        <w:t>i finansów</w:t>
      </w:r>
      <w:r w:rsidRPr="00D84AE2">
        <w:rPr>
          <w:rFonts w:ascii="Verdana" w:hAnsi="Verdana"/>
          <w:sz w:val="18"/>
          <w:szCs w:val="18"/>
        </w:rPr>
        <w:t xml:space="preserve">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4"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Default="00E01357" w:rsidP="00E01357">
      <w:pPr>
        <w:suppressAutoHyphens w:val="0"/>
        <w:rPr>
          <w:rFonts w:ascii="Verdana" w:hAnsi="Verdana"/>
          <w:sz w:val="18"/>
          <w:szCs w:val="18"/>
        </w:rPr>
      </w:pPr>
    </w:p>
    <w:p w:rsidR="0061777C" w:rsidRPr="00D84AE2" w:rsidRDefault="0061777C" w:rsidP="00E01357">
      <w:pPr>
        <w:suppressAutoHyphens w:val="0"/>
        <w:rPr>
          <w:rFonts w:ascii="Verdana" w:hAnsi="Verdana"/>
          <w:sz w:val="18"/>
          <w:szCs w:val="18"/>
        </w:rPr>
      </w:pPr>
      <w:bookmarkStart w:id="0" w:name="_GoBack"/>
      <w:bookmarkEnd w:id="0"/>
    </w:p>
    <w:p w:rsidR="00E01357" w:rsidRPr="00D84AE2" w:rsidRDefault="00E01357" w:rsidP="00E01357">
      <w:pPr>
        <w:spacing w:line="276" w:lineRule="auto"/>
        <w:jc w:val="both"/>
        <w:rPr>
          <w:rFonts w:ascii="Verdana" w:hAnsi="Verdana"/>
          <w:sz w:val="18"/>
          <w:szCs w:val="18"/>
        </w:rPr>
      </w:pPr>
    </w:p>
    <w:p w:rsidR="00E01357" w:rsidRPr="00D84AE2" w:rsidRDefault="00C874FA" w:rsidP="00C874FA">
      <w:pPr>
        <w:spacing w:line="276" w:lineRule="auto"/>
        <w:ind w:left="2128" w:firstLine="708"/>
        <w:rPr>
          <w:rFonts w:ascii="Verdana" w:hAnsi="Verdana"/>
          <w:i/>
          <w:sz w:val="18"/>
          <w:szCs w:val="18"/>
        </w:rPr>
      </w:pPr>
      <w:r>
        <w:rPr>
          <w:rFonts w:ascii="Verdana" w:hAnsi="Verdana"/>
          <w:i/>
          <w:sz w:val="18"/>
          <w:szCs w:val="18"/>
        </w:rPr>
        <w:t xml:space="preserve">                       </w:t>
      </w:r>
      <w:r w:rsidR="00E01357"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C874FA" w:rsidRDefault="00C874FA" w:rsidP="00E01357">
      <w:pPr>
        <w:spacing w:line="276" w:lineRule="auto"/>
        <w:jc w:val="both"/>
        <w:rPr>
          <w:rFonts w:ascii="Verdana" w:hAnsi="Verdana"/>
          <w:sz w:val="18"/>
          <w:szCs w:val="18"/>
        </w:rPr>
      </w:pPr>
    </w:p>
    <w:p w:rsidR="00C874FA" w:rsidRDefault="00C874FA"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o </w:t>
      </w:r>
      <w:r w:rsidR="00673610" w:rsidRPr="007F08D6">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p>
    <w:p w:rsidR="00E01357" w:rsidRPr="00D84AE2" w:rsidRDefault="00E01357" w:rsidP="00E01357">
      <w:pPr>
        <w:spacing w:line="276" w:lineRule="auto"/>
        <w:jc w:val="both"/>
        <w:rPr>
          <w:rFonts w:ascii="Verdana" w:hAnsi="Verdana"/>
          <w:sz w:val="18"/>
          <w:szCs w:val="18"/>
        </w:rPr>
      </w:pPr>
    </w:p>
    <w:p w:rsidR="00673610" w:rsidRPr="00D84AE2" w:rsidRDefault="00500646" w:rsidP="00673610">
      <w:pPr>
        <w:pStyle w:val="Tekstpodstawowy"/>
        <w:spacing w:line="276" w:lineRule="auto"/>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Pr>
          <w:noProof/>
          <w:lang w:eastAsia="pl-PL"/>
        </w:rPr>
        <w:drawing>
          <wp:inline distT="0" distB="0" distL="0" distR="0">
            <wp:extent cx="200025" cy="200025"/>
            <wp:effectExtent l="19050" t="0" r="9525"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hAnsi="Verdana"/>
          <w:b/>
          <w:sz w:val="18"/>
          <w:szCs w:val="18"/>
        </w:rPr>
        <w:t xml:space="preserve">  </w:t>
      </w:r>
      <w:r w:rsidR="00673610"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61777C"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lastRenderedPageBreak/>
        <mc:AlternateContent>
          <mc:Choice Requires="wps">
            <w:drawing>
              <wp:anchor distT="0" distB="0" distL="89535" distR="89535" simplePos="0" relativeHeight="251659264"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3520F">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3520F" w:rsidRPr="00B847A3" w:rsidRDefault="00F3520F">
                                  <w:pPr>
                                    <w:pStyle w:val="Tekstpodstawowy"/>
                                    <w:tabs>
                                      <w:tab w:val="right" w:pos="3969"/>
                                    </w:tabs>
                                    <w:snapToGrid w:val="0"/>
                                    <w:jc w:val="cente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cjAIAAB0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cAitfNTtVPIBajoJigCHhjwGiV+Y5RD/1aYfvtQAzDSLyXIDjf3KNhRmM3&#10;GkRSOFphh1E0Ny4+Agdt+L4F5ChpqW5BlA0PgnlmAZT9BHowkD+9F77JX86D1/OrtvoF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Pu2wc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3520F">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3520F" w:rsidRPr="00B847A3" w:rsidRDefault="00F3520F">
                            <w:pPr>
                              <w:pStyle w:val="Tekstpodstawowy"/>
                              <w:tabs>
                                <w:tab w:val="right" w:pos="3969"/>
                              </w:tabs>
                              <w:snapToGrid w:val="0"/>
                              <w:jc w:val="center"/>
                            </w:pPr>
                          </w:p>
                        </w:tc>
                      </w:tr>
                    </w:tbl>
                    <w:p w:rsidR="00F3520F" w:rsidRDefault="00F3520F" w:rsidP="00E01357"/>
                  </w:txbxContent>
                </v:textbox>
                <w10:wrap type="square" side="largest" anchorx="margin"/>
              </v:shape>
            </w:pict>
          </mc:Fallback>
        </mc:AlternateConten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61777C"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simplePos x="0" y="0"/>
                <wp:positionH relativeFrom="margin">
                  <wp:align>center</wp:align>
                </wp:positionH>
                <wp:positionV relativeFrom="paragraph">
                  <wp:posOffset>-19050</wp:posOffset>
                </wp:positionV>
                <wp:extent cx="197485" cy="191135"/>
                <wp:effectExtent l="0" t="0" r="0" b="0"/>
                <wp:wrapSquare wrapText="larges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3520F">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3520F" w:rsidRPr="00B847A3" w:rsidRDefault="00F3520F">
                                  <w:pPr>
                                    <w:pStyle w:val="Tekstpodstawowy"/>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X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AS6ZzX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3520F">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3520F" w:rsidRPr="00B847A3" w:rsidRDefault="00F3520F">
                            <w:pPr>
                              <w:pStyle w:val="Tekstpodstawowy"/>
                              <w:tabs>
                                <w:tab w:val="right" w:pos="3969"/>
                              </w:tabs>
                              <w:snapToGrid w:val="0"/>
                              <w:jc w:val="center"/>
                              <w:rPr>
                                <w:b/>
                                <w:bCs/>
                                <w:sz w:val="22"/>
                                <w:szCs w:val="22"/>
                              </w:rPr>
                            </w:pPr>
                          </w:p>
                        </w:tc>
                      </w:tr>
                    </w:tbl>
                    <w:p w:rsidR="00F3520F" w:rsidRDefault="00F3520F" w:rsidP="00E01357"/>
                  </w:txbxContent>
                </v:textbox>
                <w10:wrap type="square" side="largest" anchorx="margin"/>
              </v:shape>
            </w:pict>
          </mc:Fallback>
        </mc:AlternateConten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61777C"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simplePos x="0" y="0"/>
                <wp:positionH relativeFrom="margin">
                  <wp:align>center</wp:align>
                </wp:positionH>
                <wp:positionV relativeFrom="paragraph">
                  <wp:posOffset>-22225</wp:posOffset>
                </wp:positionV>
                <wp:extent cx="197485" cy="191135"/>
                <wp:effectExtent l="0" t="0" r="0" b="0"/>
                <wp:wrapSquare wrapText="larges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3520F">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3520F" w:rsidRPr="00B847A3" w:rsidRDefault="00F3520F">
                                  <w:pPr>
                                    <w:pStyle w:val="Tekstpodstawowy"/>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M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BVtMXM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3520F">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F3520F" w:rsidRPr="00B847A3" w:rsidRDefault="00F3520F">
                            <w:pPr>
                              <w:pStyle w:val="Tekstpodstawowy"/>
                              <w:tabs>
                                <w:tab w:val="right" w:pos="3969"/>
                              </w:tabs>
                              <w:snapToGrid w:val="0"/>
                              <w:jc w:val="center"/>
                              <w:rPr>
                                <w:b/>
                                <w:bCs/>
                                <w:sz w:val="22"/>
                                <w:szCs w:val="22"/>
                              </w:rPr>
                            </w:pPr>
                          </w:p>
                        </w:tc>
                      </w:tr>
                    </w:tbl>
                    <w:p w:rsidR="00F3520F" w:rsidRDefault="00F3520F" w:rsidP="00E01357"/>
                  </w:txbxContent>
                </v:textbox>
                <w10:wrap type="square" side="largest" anchorx="margin"/>
              </v:shape>
            </w:pict>
          </mc:Fallback>
        </mc:AlternateConten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61777C"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simplePos x="0" y="0"/>
                      <wp:positionH relativeFrom="margin">
                        <wp:posOffset>563880</wp:posOffset>
                      </wp:positionH>
                      <wp:positionV relativeFrom="margin">
                        <wp:posOffset>145415</wp:posOffset>
                      </wp:positionV>
                      <wp:extent cx="245745" cy="191135"/>
                      <wp:effectExtent l="0" t="0" r="0" b="0"/>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3520F" w:rsidTr="00E6691E">
                                    <w:trPr>
                                      <w:trHeight w:val="284"/>
                                    </w:trPr>
                                    <w:tc>
                                      <w:tcPr>
                                        <w:tcW w:w="430" w:type="dxa"/>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3520F" w:rsidTr="00E6691E">
                              <w:trPr>
                                <w:trHeight w:val="284"/>
                              </w:trPr>
                              <w:tc>
                                <w:tcPr>
                                  <w:tcW w:w="430" w:type="dxa"/>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simplePos x="0" y="0"/>
                      <wp:positionH relativeFrom="margin">
                        <wp:posOffset>1431925</wp:posOffset>
                      </wp:positionH>
                      <wp:positionV relativeFrom="margin">
                        <wp:posOffset>145415</wp:posOffset>
                      </wp:positionV>
                      <wp:extent cx="245745" cy="191135"/>
                      <wp:effectExtent l="0" t="0" r="0" b="0"/>
                      <wp:wrapSquare wrapText="larges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lastRenderedPageBreak/>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ul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AsX3ul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61777C"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3520F">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F3520F" w:rsidRDefault="00F3520F">
                                  <w:pPr>
                                    <w:tabs>
                                      <w:tab w:val="right" w:pos="3969"/>
                                    </w:tabs>
                                    <w:snapToGrid w:val="0"/>
                                    <w:jc w:val="center"/>
                                    <w:rPr>
                                      <w:b/>
                                      <w:bCs/>
                                      <w:sz w:val="22"/>
                                      <w:szCs w:val="22"/>
                                    </w:rPr>
                                  </w:pPr>
                                </w:p>
                              </w:tc>
                            </w:tr>
                          </w:tbl>
                          <w:p w:rsidR="00F3520F" w:rsidRDefault="00F3520F" w:rsidP="00E01357"/>
                        </w:txbxContent>
                      </v:textbox>
                      <w10:wrap type="square" side="largest" anchorx="margin" anchory="margin"/>
                    </v:shape>
                  </w:pict>
                </mc:Fallback>
              </mc:AlternateConten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lastRenderedPageBreak/>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lastRenderedPageBreak/>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lastRenderedPageBreak/>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F3520F" w:rsidRPr="00D84AE2" w:rsidRDefault="00E01357" w:rsidP="00F3520F">
      <w:pPr>
        <w:tabs>
          <w:tab w:val="center" w:pos="4111"/>
        </w:tabs>
        <w:spacing w:line="276" w:lineRule="auto"/>
        <w:jc w:val="center"/>
        <w:rPr>
          <w:rFonts w:ascii="Verdana" w:hAnsi="Verdana"/>
          <w:i/>
          <w:sz w:val="18"/>
          <w:szCs w:val="18"/>
        </w:rPr>
        <w:sectPr w:rsidR="00F3520F" w:rsidRPr="00D84AE2" w:rsidSect="00B35153">
          <w:headerReference w:type="default" r:id="rId16"/>
          <w:footerReference w:type="default" r:id="rId17"/>
          <w:headerReference w:type="first" r:id="rId18"/>
          <w:footerReference w:type="first" r:id="rId19"/>
          <w:pgSz w:w="11905" w:h="16837"/>
          <w:pgMar w:top="1418" w:right="1418" w:bottom="1418" w:left="1418" w:header="709" w:footer="709" w:gutter="0"/>
          <w:pgNumType w:start="1"/>
          <w:cols w:space="708"/>
          <w:titlePg/>
          <w:docGrid w:linePitch="360"/>
        </w:sectPr>
      </w:pPr>
      <w:r w:rsidRPr="00D84AE2">
        <w:rPr>
          <w:rFonts w:ascii="Verdana" w:hAnsi="Verdana"/>
          <w:i/>
          <w:sz w:val="18"/>
          <w:szCs w:val="18"/>
        </w:rPr>
        <w:t>do reprezentowania Beneficjenta)</w:t>
      </w:r>
    </w:p>
    <w:p w:rsidR="00E01357" w:rsidRPr="00D84AE2" w:rsidRDefault="00E01357" w:rsidP="00F3520F">
      <w:pPr>
        <w:tabs>
          <w:tab w:val="center" w:pos="4111"/>
        </w:tabs>
        <w:spacing w:line="276" w:lineRule="auto"/>
        <w:rPr>
          <w:rFonts w:ascii="Verdana" w:hAnsi="Verdana"/>
          <w:sz w:val="18"/>
          <w:szCs w:val="18"/>
        </w:rPr>
      </w:pPr>
    </w:p>
    <w:sectPr w:rsidR="00E01357" w:rsidRPr="00D84AE2" w:rsidSect="00F3520F">
      <w:headerReference w:type="first" r:id="rId20"/>
      <w:footerReference w:type="first" r:id="rId21"/>
      <w:pgSz w:w="11906" w:h="16838"/>
      <w:pgMar w:top="993" w:right="1416"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20F" w:rsidRDefault="00F3520F">
      <w:r>
        <w:separator/>
      </w:r>
    </w:p>
  </w:endnote>
  <w:endnote w:type="continuationSeparator" w:id="0">
    <w:p w:rsidR="00F3520F" w:rsidRDefault="00F3520F">
      <w:r>
        <w:continuationSeparator/>
      </w:r>
    </w:p>
  </w:endnote>
  <w:endnote w:type="continuationNotice" w:id="1">
    <w:p w:rsidR="00F3520F" w:rsidRDefault="00F3520F"/>
  </w:endnote>
  <w:endnote w:id="2">
    <w:p w:rsidR="00F3520F" w:rsidRPr="001C3C6D" w:rsidRDefault="00F3520F"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F3520F" w:rsidRPr="001C3C6D" w:rsidRDefault="00F3520F" w:rsidP="00E01357">
      <w:pPr>
        <w:pStyle w:val="Tekstpodstawowy"/>
        <w:rPr>
          <w:rFonts w:ascii="Verdana" w:hAnsi="Verdana"/>
          <w:color w:val="000000"/>
          <w:sz w:val="14"/>
          <w:szCs w:val="14"/>
        </w:rPr>
      </w:pPr>
    </w:p>
    <w:p w:rsidR="00F3520F" w:rsidRPr="001C3C6D" w:rsidRDefault="00F3520F"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F3520F" w:rsidRPr="001C3C6D" w:rsidRDefault="00F3520F" w:rsidP="00E01357">
      <w:pPr>
        <w:pStyle w:val="Tekstpodstawowy"/>
        <w:rPr>
          <w:rFonts w:ascii="Verdana" w:hAnsi="Verdana"/>
          <w:color w:val="000000"/>
          <w:sz w:val="14"/>
          <w:szCs w:val="14"/>
        </w:rPr>
      </w:pPr>
    </w:p>
    <w:p w:rsidR="00F3520F" w:rsidRDefault="00F3520F"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F3520F" w:rsidRDefault="00F3520F" w:rsidP="00E01357">
      <w:pPr>
        <w:pStyle w:val="Tekstpodstawowy"/>
        <w:rPr>
          <w:rFonts w:ascii="Verdana" w:hAnsi="Verdana"/>
          <w:color w:val="000000"/>
          <w:sz w:val="14"/>
          <w:szCs w:val="14"/>
        </w:rPr>
      </w:pPr>
    </w:p>
    <w:p w:rsidR="00F3520F" w:rsidRPr="00177DC5" w:rsidRDefault="00F3520F"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F3520F" w:rsidRPr="001C3C6D" w:rsidRDefault="00F3520F" w:rsidP="00E01357">
      <w:pPr>
        <w:pStyle w:val="Tekstpodstawowy"/>
        <w:rPr>
          <w:rFonts w:ascii="Verdana" w:hAnsi="Verdana"/>
          <w:color w:val="000000"/>
          <w:sz w:val="14"/>
          <w:szCs w:val="14"/>
        </w:rPr>
      </w:pP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F3520F" w:rsidRPr="001C3C6D" w:rsidRDefault="00F3520F"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F3520F" w:rsidRPr="001C3C6D" w:rsidRDefault="00F3520F"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p>
    <w:p w:rsidR="00F3520F" w:rsidRPr="001C3C6D" w:rsidRDefault="00F3520F"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F3520F" w:rsidRPr="001C3C6D" w:rsidRDefault="00F3520F" w:rsidP="00E01357">
      <w:pPr>
        <w:pStyle w:val="Tekstpodstawowy"/>
        <w:rPr>
          <w:rFonts w:ascii="Verdana" w:hAnsi="Verdana"/>
          <w:color w:val="000000"/>
          <w:sz w:val="14"/>
          <w:szCs w:val="14"/>
        </w:rPr>
      </w:pPr>
    </w:p>
    <w:p w:rsidR="00F3520F" w:rsidRPr="001C3C6D" w:rsidRDefault="00F3520F"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F3520F" w:rsidRPr="001C3C6D" w:rsidRDefault="00F3520F" w:rsidP="00E01357">
      <w:pPr>
        <w:pStyle w:val="Tekstpodstawowy"/>
        <w:rPr>
          <w:rFonts w:ascii="Verdana" w:hAnsi="Verdana"/>
          <w:sz w:val="14"/>
          <w:szCs w:val="14"/>
        </w:rPr>
      </w:pPr>
    </w:p>
  </w:endnote>
  <w:endnote w:id="3">
    <w:p w:rsidR="00F3520F" w:rsidRPr="00A12FE2" w:rsidRDefault="00F3520F"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F3520F" w:rsidRPr="001C3C6D" w:rsidRDefault="00F3520F" w:rsidP="00E01357">
      <w:pPr>
        <w:pStyle w:val="Tekstprzypisukocowego"/>
        <w:tabs>
          <w:tab w:val="left" w:pos="284"/>
        </w:tabs>
        <w:jc w:val="both"/>
        <w:rPr>
          <w:rFonts w:ascii="Verdana" w:hAnsi="Verdana"/>
          <w:sz w:val="14"/>
          <w:szCs w:val="14"/>
        </w:rPr>
      </w:pPr>
    </w:p>
  </w:endnote>
  <w:endnote w:id="4">
    <w:p w:rsidR="00F3520F" w:rsidRPr="001C3C6D" w:rsidRDefault="00F3520F"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F3520F" w:rsidRPr="001C3C6D" w:rsidRDefault="00F3520F"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F3520F" w:rsidRPr="001C3C6D" w:rsidRDefault="00F3520F"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F3520F" w:rsidRPr="001C3C6D" w:rsidRDefault="00F3520F"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F3520F" w:rsidRPr="001C3C6D" w:rsidRDefault="00F3520F"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F3520F" w:rsidRPr="001C3C6D" w:rsidRDefault="00F3520F"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F3520F" w:rsidRPr="001C3C6D" w:rsidRDefault="00F3520F" w:rsidP="00E01357">
      <w:pPr>
        <w:pStyle w:val="Tekstprzypisukocowego"/>
        <w:jc w:val="both"/>
        <w:rPr>
          <w:rFonts w:ascii="Verdana" w:hAnsi="Verdana"/>
          <w:color w:val="000000"/>
          <w:sz w:val="14"/>
          <w:szCs w:val="14"/>
        </w:rPr>
      </w:pPr>
    </w:p>
    <w:p w:rsidR="00F3520F" w:rsidRPr="001C3C6D" w:rsidRDefault="00F3520F"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rsidR="00F3520F" w:rsidRPr="001C3C6D" w:rsidRDefault="00F3520F" w:rsidP="00E01357">
      <w:pPr>
        <w:pStyle w:val="Tekstprzypisukocowego"/>
        <w:jc w:val="both"/>
        <w:rPr>
          <w:rFonts w:ascii="Verdana" w:hAnsi="Verdana"/>
          <w:sz w:val="14"/>
          <w:szCs w:val="14"/>
        </w:rPr>
      </w:pPr>
    </w:p>
  </w:endnote>
  <w:endnote w:id="5">
    <w:p w:rsidR="00F3520F" w:rsidRPr="00937294" w:rsidRDefault="00F3520F"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F3520F" w:rsidRPr="001C3C6D" w:rsidRDefault="00F3520F"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F3520F" w:rsidRPr="001C3C6D" w:rsidRDefault="00F3520F"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F3520F" w:rsidRPr="001C3C6D" w:rsidRDefault="00F3520F"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F3520F" w:rsidRPr="001C3C6D" w:rsidRDefault="00F3520F"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F3520F" w:rsidRPr="001C3C6D" w:rsidRDefault="00F3520F" w:rsidP="00E01357">
      <w:pPr>
        <w:pStyle w:val="Tekstprzypisukocowego"/>
        <w:rPr>
          <w:rFonts w:ascii="Verdana" w:hAnsi="Verdana"/>
          <w:sz w:val="14"/>
          <w:szCs w:val="14"/>
        </w:rPr>
      </w:pPr>
    </w:p>
  </w:endnote>
  <w:endnote w:id="6">
    <w:p w:rsidR="00F3520F" w:rsidRPr="00937294" w:rsidRDefault="00F3520F"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rsidR="00F3520F" w:rsidRPr="001C3C6D" w:rsidRDefault="00F3520F" w:rsidP="00E01357">
      <w:pPr>
        <w:pStyle w:val="Tekstprzypisukocowego"/>
        <w:jc w:val="both"/>
        <w:rPr>
          <w:rFonts w:ascii="Verdana" w:hAnsi="Verdana"/>
          <w:color w:val="000000"/>
          <w:sz w:val="14"/>
          <w:szCs w:val="14"/>
        </w:rPr>
      </w:pPr>
    </w:p>
    <w:p w:rsidR="00F3520F" w:rsidRDefault="00F3520F"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F3520F" w:rsidRPr="001C3C6D" w:rsidRDefault="00F3520F"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F3520F" w:rsidRPr="001C3C6D" w:rsidRDefault="00F3520F"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F3520F" w:rsidRPr="001C3C6D" w:rsidRDefault="00F3520F"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F3520F" w:rsidRPr="001C3C6D" w:rsidRDefault="00F3520F"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F3520F" w:rsidRPr="001C3C6D" w:rsidRDefault="00F3520F" w:rsidP="00E01357">
      <w:pPr>
        <w:pStyle w:val="Tekstprzypisukocowego"/>
        <w:jc w:val="both"/>
        <w:rPr>
          <w:rFonts w:ascii="Verdana" w:hAnsi="Verdana"/>
          <w:sz w:val="14"/>
          <w:szCs w:val="14"/>
        </w:rPr>
      </w:pPr>
    </w:p>
  </w:endnote>
  <w:endnote w:id="7">
    <w:p w:rsidR="00F3520F" w:rsidRPr="001C3C6D" w:rsidRDefault="00F3520F"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F3520F" w:rsidRPr="001C3C6D" w:rsidRDefault="00F3520F" w:rsidP="00E01357">
      <w:pPr>
        <w:pStyle w:val="Tekstprzypisukocowego"/>
        <w:jc w:val="both"/>
        <w:rPr>
          <w:rFonts w:ascii="Verdana" w:hAnsi="Verdana"/>
          <w:sz w:val="14"/>
          <w:szCs w:val="14"/>
        </w:rPr>
      </w:pPr>
    </w:p>
  </w:endnote>
  <w:endnote w:id="8">
    <w:p w:rsidR="00F3520F" w:rsidRPr="001C3C6D" w:rsidRDefault="00F3520F"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F3520F" w:rsidRPr="001C3C6D" w:rsidRDefault="00F3520F" w:rsidP="00E01357">
      <w:pPr>
        <w:tabs>
          <w:tab w:val="left" w:pos="284"/>
        </w:tabs>
        <w:jc w:val="both"/>
        <w:rPr>
          <w:rFonts w:ascii="Verdana" w:hAnsi="Verdana"/>
          <w:sz w:val="14"/>
          <w:szCs w:val="14"/>
        </w:rPr>
      </w:pPr>
    </w:p>
  </w:endnote>
  <w:endnote w:id="9">
    <w:p w:rsidR="00F3520F" w:rsidRPr="00856738" w:rsidRDefault="00F3520F"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F3520F" w:rsidRPr="001C3C6D" w:rsidRDefault="00F3520F" w:rsidP="00E01357">
      <w:pPr>
        <w:pStyle w:val="Tekstprzypisukocowego"/>
        <w:jc w:val="both"/>
        <w:rPr>
          <w:rFonts w:ascii="Verdana" w:hAnsi="Verdana"/>
          <w:sz w:val="14"/>
          <w:szCs w:val="14"/>
        </w:rPr>
      </w:pPr>
    </w:p>
  </w:endnote>
  <w:endnote w:id="10">
    <w:p w:rsidR="00F3520F" w:rsidRPr="00856738" w:rsidRDefault="00F3520F"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F3520F" w:rsidRPr="001C3C6D" w:rsidRDefault="00F3520F"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F3520F" w:rsidRPr="001C3C6D" w:rsidRDefault="00F3520F"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F3520F" w:rsidRPr="001C3C6D" w:rsidRDefault="00F3520F"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F3520F" w:rsidRPr="001C3C6D" w:rsidRDefault="00F3520F"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F3520F" w:rsidRPr="001C3C6D" w:rsidRDefault="00F3520F"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charset w:val="EE"/>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F" w:rsidRPr="00E01357" w:rsidRDefault="00F3520F">
    <w:pPr>
      <w:pStyle w:val="Stopka"/>
      <w:tabs>
        <w:tab w:val="clear" w:pos="4536"/>
        <w:tab w:val="clear" w:pos="9072"/>
      </w:tabs>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F" w:rsidRPr="00410C06" w:rsidRDefault="00F3520F">
    <w:pPr>
      <w:pStyle w:val="Stopka"/>
      <w:tabs>
        <w:tab w:val="clear" w:pos="4536"/>
        <w:tab w:val="clear" w:pos="9072"/>
      </w:tabs>
      <w:jc w:val="cente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F" w:rsidRPr="00410C06" w:rsidRDefault="00F3520F">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20F" w:rsidRDefault="00F3520F">
      <w:r>
        <w:separator/>
      </w:r>
    </w:p>
  </w:footnote>
  <w:footnote w:type="continuationSeparator" w:id="0">
    <w:p w:rsidR="00F3520F" w:rsidRDefault="00F3520F">
      <w:r>
        <w:continuationSeparator/>
      </w:r>
    </w:p>
  </w:footnote>
  <w:footnote w:type="continuationNotice" w:id="1">
    <w:p w:rsidR="00F3520F" w:rsidRDefault="00F3520F"/>
  </w:footnote>
  <w:footnote w:id="2">
    <w:p w:rsidR="00F3520F" w:rsidRPr="00E87735" w:rsidRDefault="00F3520F"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3">
    <w:p w:rsidR="00F3520F" w:rsidRPr="002C7E3E" w:rsidRDefault="00F3520F"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4">
    <w:p w:rsidR="00F3520F" w:rsidRPr="002C7E3E" w:rsidRDefault="00F3520F"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F" w:rsidRDefault="00F3520F">
    <w:pPr>
      <w:pStyle w:val="Nagwek"/>
      <w:tabs>
        <w:tab w:val="clear" w:pos="4536"/>
        <w:tab w:val="clear" w:pos="9072"/>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F" w:rsidRPr="00DD0C04" w:rsidRDefault="00DD0C04" w:rsidP="00DD0C04">
    <w:pPr>
      <w:pStyle w:val="Nagwek"/>
      <w:rPr>
        <w:szCs w:val="22"/>
      </w:rPr>
    </w:pPr>
    <w:r w:rsidRPr="00DD0C04">
      <w:rPr>
        <w:noProof/>
        <w:sz w:val="22"/>
        <w:szCs w:val="22"/>
      </w:rPr>
      <w:drawing>
        <wp:inline distT="0" distB="0" distL="0" distR="0">
          <wp:extent cx="5758815" cy="713903"/>
          <wp:effectExtent l="19050" t="0" r="0" b="0"/>
          <wp:docPr id="3" name="Obraz 1"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8815" cy="7139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F" w:rsidRDefault="00F3520F"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88342FB"/>
    <w:multiLevelType w:val="hybridMultilevel"/>
    <w:tmpl w:val="9A14A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E243705"/>
    <w:multiLevelType w:val="hybridMultilevel"/>
    <w:tmpl w:val="44828FE2"/>
    <w:lvl w:ilvl="0" w:tplc="36F4A182">
      <w:start w:val="1"/>
      <w:numFmt w:val="decimal"/>
      <w:lvlText w:val="%1)"/>
      <w:lvlJc w:val="left"/>
      <w:pPr>
        <w:ind w:left="192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4" w15:restartNumberingAfterBreak="0">
    <w:nsid w:val="0E9E7D04"/>
    <w:multiLevelType w:val="hybridMultilevel"/>
    <w:tmpl w:val="B308BCAE"/>
    <w:lvl w:ilvl="0" w:tplc="9258DCE0">
      <w:start w:val="15"/>
      <w:numFmt w:val="decimal"/>
      <w:lvlText w:val="%1a)"/>
      <w:lvlJc w:val="left"/>
      <w:pPr>
        <w:ind w:left="36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90741C"/>
    <w:multiLevelType w:val="hybridMultilevel"/>
    <w:tmpl w:val="7A0EF3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000000A">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4C46444"/>
    <w:multiLevelType w:val="hybridMultilevel"/>
    <w:tmpl w:val="1DB4D99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3" w15:restartNumberingAfterBreak="0">
    <w:nsid w:val="14D026A2"/>
    <w:multiLevelType w:val="hybridMultilevel"/>
    <w:tmpl w:val="EE107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78D2C1F"/>
    <w:multiLevelType w:val="hybridMultilevel"/>
    <w:tmpl w:val="69BE1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6"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CDB25F9"/>
    <w:multiLevelType w:val="hybridMultilevel"/>
    <w:tmpl w:val="9FAE75C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E9861B0"/>
    <w:multiLevelType w:val="hybridMultilevel"/>
    <w:tmpl w:val="D93444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26684A"/>
    <w:multiLevelType w:val="hybridMultilevel"/>
    <w:tmpl w:val="32CE5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6"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5" w15:restartNumberingAfterBreak="0">
    <w:nsid w:val="3E5A3194"/>
    <w:multiLevelType w:val="hybridMultilevel"/>
    <w:tmpl w:val="2A7E977A"/>
    <w:lvl w:ilvl="0" w:tplc="0000000C">
      <w:start w:val="10"/>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63D4ACE"/>
    <w:multiLevelType w:val="hybridMultilevel"/>
    <w:tmpl w:val="2B1E8424"/>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D0A3FFE"/>
    <w:multiLevelType w:val="hybridMultilevel"/>
    <w:tmpl w:val="9EB64D5C"/>
    <w:lvl w:ilvl="0" w:tplc="A8181096">
      <w:start w:val="1"/>
      <w:numFmt w:val="decimal"/>
      <w:lvlText w:val="%1)"/>
      <w:lvlJc w:val="left"/>
      <w:pPr>
        <w:ind w:left="717" w:hanging="360"/>
      </w:pPr>
      <w:rPr>
        <w:rFonts w:hint="default"/>
        <w:b w:val="0"/>
        <w:sz w:val="18"/>
        <w:szCs w:val="18"/>
      </w:rPr>
    </w:lvl>
    <w:lvl w:ilvl="1" w:tplc="04150019">
      <w:start w:val="1"/>
      <w:numFmt w:val="lowerLetter"/>
      <w:lvlText w:val="%2."/>
      <w:lvlJc w:val="left"/>
      <w:pPr>
        <w:ind w:left="1437" w:hanging="360"/>
      </w:pPr>
    </w:lvl>
    <w:lvl w:ilvl="2" w:tplc="0000000A">
      <w:start w:val="1"/>
      <w:numFmt w:val="decimal"/>
      <w:lvlText w:val="%3)"/>
      <w:lvlJc w:val="left"/>
      <w:pPr>
        <w:ind w:left="2157" w:hanging="180"/>
      </w:pPr>
      <w:rPr>
        <w:rFonts w:hint="default"/>
        <w:b/>
        <w:sz w:val="18"/>
        <w:szCs w:val="18"/>
      </w:r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1"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3"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46E48E4"/>
    <w:multiLevelType w:val="hybridMultilevel"/>
    <w:tmpl w:val="1B68E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9FF4B1C"/>
    <w:multiLevelType w:val="hybridMultilevel"/>
    <w:tmpl w:val="C30E9CF0"/>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22" w15:restartNumberingAfterBreak="0">
    <w:nsid w:val="5AC62577"/>
    <w:multiLevelType w:val="hybridMultilevel"/>
    <w:tmpl w:val="0860A9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5177DCD"/>
    <w:multiLevelType w:val="hybridMultilevel"/>
    <w:tmpl w:val="EB66637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5B4643F"/>
    <w:multiLevelType w:val="hybridMultilevel"/>
    <w:tmpl w:val="49D4D61C"/>
    <w:lvl w:ilvl="0" w:tplc="8A929E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97A3C9E"/>
    <w:multiLevelType w:val="hybridMultilevel"/>
    <w:tmpl w:val="B572673A"/>
    <w:lvl w:ilvl="0" w:tplc="809086D6">
      <w:start w:val="1"/>
      <w:numFmt w:val="decimal"/>
      <w:lvlText w:val="%1)"/>
      <w:lvlJc w:val="left"/>
      <w:pPr>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41"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4"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1C77DF"/>
    <w:multiLevelType w:val="hybridMultilevel"/>
    <w:tmpl w:val="9DF2CCFA"/>
    <w:lvl w:ilvl="0" w:tplc="39D042D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3"/>
  </w:num>
  <w:num w:numId="9">
    <w:abstractNumId w:val="121"/>
  </w:num>
  <w:num w:numId="10">
    <w:abstractNumId w:val="105"/>
  </w:num>
  <w:num w:numId="11">
    <w:abstractNumId w:val="152"/>
  </w:num>
  <w:num w:numId="12">
    <w:abstractNumId w:val="145"/>
  </w:num>
  <w:num w:numId="13">
    <w:abstractNumId w:val="75"/>
  </w:num>
  <w:num w:numId="14">
    <w:abstractNumId w:val="116"/>
  </w:num>
  <w:num w:numId="15">
    <w:abstractNumId w:val="58"/>
  </w:num>
  <w:num w:numId="16">
    <w:abstractNumId w:val="90"/>
  </w:num>
  <w:num w:numId="17">
    <w:abstractNumId w:val="148"/>
  </w:num>
  <w:num w:numId="18">
    <w:abstractNumId w:val="65"/>
  </w:num>
  <w:num w:numId="19">
    <w:abstractNumId w:val="114"/>
  </w:num>
  <w:num w:numId="20">
    <w:abstractNumId w:val="98"/>
  </w:num>
  <w:num w:numId="21">
    <w:abstractNumId w:val="80"/>
  </w:num>
  <w:num w:numId="22">
    <w:abstractNumId w:val="138"/>
  </w:num>
  <w:num w:numId="23">
    <w:abstractNumId w:val="132"/>
  </w:num>
  <w:num w:numId="24">
    <w:abstractNumId w:val="59"/>
  </w:num>
  <w:num w:numId="25">
    <w:abstractNumId w:val="60"/>
  </w:num>
  <w:num w:numId="26">
    <w:abstractNumId w:val="115"/>
  </w:num>
  <w:num w:numId="27">
    <w:abstractNumId w:val="53"/>
  </w:num>
  <w:num w:numId="28">
    <w:abstractNumId w:val="127"/>
  </w:num>
  <w:num w:numId="29">
    <w:abstractNumId w:val="87"/>
  </w:num>
  <w:num w:numId="30">
    <w:abstractNumId w:val="99"/>
  </w:num>
  <w:num w:numId="31">
    <w:abstractNumId w:val="93"/>
  </w:num>
  <w:num w:numId="32">
    <w:abstractNumId w:val="70"/>
  </w:num>
  <w:num w:numId="33">
    <w:abstractNumId w:val="149"/>
  </w:num>
  <w:num w:numId="34">
    <w:abstractNumId w:val="67"/>
  </w:num>
  <w:num w:numId="35">
    <w:abstractNumId w:val="71"/>
  </w:num>
  <w:num w:numId="36">
    <w:abstractNumId w:val="51"/>
  </w:num>
  <w:num w:numId="37">
    <w:abstractNumId w:val="113"/>
  </w:num>
  <w:num w:numId="38">
    <w:abstractNumId w:val="131"/>
  </w:num>
  <w:num w:numId="39">
    <w:abstractNumId w:val="57"/>
  </w:num>
  <w:num w:numId="40">
    <w:abstractNumId w:val="50"/>
  </w:num>
  <w:num w:numId="41">
    <w:abstractNumId w:val="106"/>
  </w:num>
  <w:num w:numId="42">
    <w:abstractNumId w:val="119"/>
  </w:num>
  <w:num w:numId="43">
    <w:abstractNumId w:val="151"/>
  </w:num>
  <w:num w:numId="44">
    <w:abstractNumId w:val="142"/>
  </w:num>
  <w:num w:numId="45">
    <w:abstractNumId w:val="54"/>
  </w:num>
  <w:num w:numId="46">
    <w:abstractNumId w:val="146"/>
  </w:num>
  <w:num w:numId="47">
    <w:abstractNumId w:val="111"/>
  </w:num>
  <w:num w:numId="48">
    <w:abstractNumId w:val="126"/>
  </w:num>
  <w:num w:numId="49">
    <w:abstractNumId w:val="107"/>
  </w:num>
  <w:num w:numId="50">
    <w:abstractNumId w:val="125"/>
  </w:num>
  <w:num w:numId="51">
    <w:abstractNumId w:val="109"/>
  </w:num>
  <w:num w:numId="52">
    <w:abstractNumId w:val="139"/>
  </w:num>
  <w:num w:numId="53">
    <w:abstractNumId w:val="62"/>
  </w:num>
  <w:num w:numId="54">
    <w:abstractNumId w:val="112"/>
  </w:num>
  <w:num w:numId="55">
    <w:abstractNumId w:val="97"/>
  </w:num>
  <w:num w:numId="56">
    <w:abstractNumId w:val="94"/>
  </w:num>
  <w:num w:numId="57">
    <w:abstractNumId w:val="150"/>
  </w:num>
  <w:num w:numId="58">
    <w:abstractNumId w:val="130"/>
  </w:num>
  <w:num w:numId="59">
    <w:abstractNumId w:val="140"/>
  </w:num>
  <w:num w:numId="60">
    <w:abstractNumId w:val="85"/>
  </w:num>
  <w:num w:numId="61">
    <w:abstractNumId w:val="89"/>
  </w:num>
  <w:num w:numId="62">
    <w:abstractNumId w:val="49"/>
  </w:num>
  <w:num w:numId="63">
    <w:abstractNumId w:val="16"/>
  </w:num>
  <w:num w:numId="64">
    <w:abstractNumId w:val="118"/>
  </w:num>
  <w:num w:numId="65">
    <w:abstractNumId w:val="143"/>
  </w:num>
  <w:num w:numId="66">
    <w:abstractNumId w:val="83"/>
  </w:num>
  <w:num w:numId="67">
    <w:abstractNumId w:val="123"/>
  </w:num>
  <w:num w:numId="68">
    <w:abstractNumId w:val="133"/>
  </w:num>
  <w:num w:numId="69">
    <w:abstractNumId w:val="76"/>
  </w:num>
  <w:num w:numId="70">
    <w:abstractNumId w:val="136"/>
  </w:num>
  <w:num w:numId="71">
    <w:abstractNumId w:val="137"/>
  </w:num>
  <w:num w:numId="72">
    <w:abstractNumId w:val="103"/>
  </w:num>
  <w:num w:numId="73">
    <w:abstractNumId w:val="86"/>
  </w:num>
  <w:num w:numId="74">
    <w:abstractNumId w:val="61"/>
  </w:num>
  <w:num w:numId="75">
    <w:abstractNumId w:val="108"/>
  </w:num>
  <w:num w:numId="76">
    <w:abstractNumId w:val="124"/>
  </w:num>
  <w:num w:numId="77">
    <w:abstractNumId w:val="101"/>
  </w:num>
  <w:num w:numId="78">
    <w:abstractNumId w:val="69"/>
  </w:num>
  <w:num w:numId="79">
    <w:abstractNumId w:val="100"/>
  </w:num>
  <w:num w:numId="80">
    <w:abstractNumId w:val="96"/>
  </w:num>
  <w:num w:numId="81">
    <w:abstractNumId w:val="66"/>
  </w:num>
  <w:num w:numId="82">
    <w:abstractNumId w:val="144"/>
  </w:num>
  <w:num w:numId="83">
    <w:abstractNumId w:val="120"/>
  </w:num>
  <w:num w:numId="84">
    <w:abstractNumId w:val="77"/>
  </w:num>
  <w:num w:numId="85">
    <w:abstractNumId w:val="55"/>
  </w:num>
  <w:num w:numId="86">
    <w:abstractNumId w:val="79"/>
  </w:num>
  <w:num w:numId="87">
    <w:abstractNumId w:val="128"/>
  </w:num>
  <w:num w:numId="88">
    <w:abstractNumId w:val="134"/>
  </w:num>
  <w:num w:numId="89">
    <w:abstractNumId w:val="95"/>
  </w:num>
  <w:num w:numId="90">
    <w:abstractNumId w:val="88"/>
  </w:num>
  <w:num w:numId="91">
    <w:abstractNumId w:val="81"/>
  </w:num>
  <w:num w:numId="92">
    <w:abstractNumId w:val="82"/>
  </w:num>
  <w:num w:numId="93">
    <w:abstractNumId w:val="92"/>
  </w:num>
  <w:num w:numId="94">
    <w:abstractNumId w:val="102"/>
  </w:num>
  <w:num w:numId="95">
    <w:abstractNumId w:val="141"/>
  </w:num>
  <w:num w:numId="96">
    <w:abstractNumId w:val="52"/>
  </w:num>
  <w:num w:numId="97">
    <w:abstractNumId w:val="135"/>
  </w:num>
  <w:num w:numId="98">
    <w:abstractNumId w:val="74"/>
  </w:num>
  <w:num w:numId="99">
    <w:abstractNumId w:val="91"/>
  </w:num>
  <w:num w:numId="100">
    <w:abstractNumId w:val="73"/>
  </w:num>
  <w:num w:numId="101">
    <w:abstractNumId w:val="110"/>
  </w:num>
  <w:num w:numId="102">
    <w:abstractNumId w:val="64"/>
  </w:num>
  <w:num w:numId="103">
    <w:abstractNumId w:val="72"/>
  </w:num>
  <w:num w:numId="104">
    <w:abstractNumId w:val="68"/>
  </w:num>
  <w:num w:numId="105">
    <w:abstractNumId w:val="147"/>
  </w:num>
  <w:num w:numId="106">
    <w:abstractNumId w:val="104"/>
  </w:num>
  <w:num w:numId="107">
    <w:abstractNumId w:val="129"/>
  </w:num>
  <w:num w:numId="108">
    <w:abstractNumId w:val="84"/>
  </w:num>
  <w:num w:numId="109">
    <w:abstractNumId w:val="56"/>
  </w:num>
  <w:num w:numId="110">
    <w:abstractNumId w:val="122"/>
  </w:num>
  <w:num w:numId="111">
    <w:abstractNumId w:val="117"/>
  </w:num>
  <w:num w:numId="112">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2965"/>
    <w:rsid w:val="00012C94"/>
    <w:rsid w:val="00014574"/>
    <w:rsid w:val="00014C29"/>
    <w:rsid w:val="00014C87"/>
    <w:rsid w:val="00014D08"/>
    <w:rsid w:val="00014EA4"/>
    <w:rsid w:val="00014F9B"/>
    <w:rsid w:val="0001545E"/>
    <w:rsid w:val="00015E26"/>
    <w:rsid w:val="00016052"/>
    <w:rsid w:val="000163B1"/>
    <w:rsid w:val="00016A03"/>
    <w:rsid w:val="00016E35"/>
    <w:rsid w:val="00016FE1"/>
    <w:rsid w:val="00017EC6"/>
    <w:rsid w:val="0002048F"/>
    <w:rsid w:val="00020683"/>
    <w:rsid w:val="0002097F"/>
    <w:rsid w:val="00020B7E"/>
    <w:rsid w:val="00023122"/>
    <w:rsid w:val="00023C1F"/>
    <w:rsid w:val="00024660"/>
    <w:rsid w:val="0002489B"/>
    <w:rsid w:val="0002521B"/>
    <w:rsid w:val="00025692"/>
    <w:rsid w:val="000258B9"/>
    <w:rsid w:val="000267B2"/>
    <w:rsid w:val="00026DB0"/>
    <w:rsid w:val="000271A6"/>
    <w:rsid w:val="0002769D"/>
    <w:rsid w:val="00027AF9"/>
    <w:rsid w:val="000305C1"/>
    <w:rsid w:val="000309DF"/>
    <w:rsid w:val="000315F1"/>
    <w:rsid w:val="000338F9"/>
    <w:rsid w:val="00033CF1"/>
    <w:rsid w:val="00033D8B"/>
    <w:rsid w:val="00033FCD"/>
    <w:rsid w:val="00034569"/>
    <w:rsid w:val="000349C4"/>
    <w:rsid w:val="000355D1"/>
    <w:rsid w:val="00036358"/>
    <w:rsid w:val="00036592"/>
    <w:rsid w:val="00037DCE"/>
    <w:rsid w:val="0004146E"/>
    <w:rsid w:val="00042595"/>
    <w:rsid w:val="0004466C"/>
    <w:rsid w:val="00044C2D"/>
    <w:rsid w:val="00044E56"/>
    <w:rsid w:val="00045975"/>
    <w:rsid w:val="00045D53"/>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612EC"/>
    <w:rsid w:val="000614C6"/>
    <w:rsid w:val="00061543"/>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4347"/>
    <w:rsid w:val="000747CA"/>
    <w:rsid w:val="00074F19"/>
    <w:rsid w:val="000750FB"/>
    <w:rsid w:val="00075810"/>
    <w:rsid w:val="000758D7"/>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19CB"/>
    <w:rsid w:val="000945E5"/>
    <w:rsid w:val="00094F54"/>
    <w:rsid w:val="00095C82"/>
    <w:rsid w:val="00096022"/>
    <w:rsid w:val="00096156"/>
    <w:rsid w:val="0009622F"/>
    <w:rsid w:val="00096247"/>
    <w:rsid w:val="000962AF"/>
    <w:rsid w:val="000965A4"/>
    <w:rsid w:val="0009677E"/>
    <w:rsid w:val="000975BC"/>
    <w:rsid w:val="000A002B"/>
    <w:rsid w:val="000A0153"/>
    <w:rsid w:val="000A1030"/>
    <w:rsid w:val="000A37F2"/>
    <w:rsid w:val="000A46C3"/>
    <w:rsid w:val="000A486E"/>
    <w:rsid w:val="000A4FAC"/>
    <w:rsid w:val="000A5904"/>
    <w:rsid w:val="000A5931"/>
    <w:rsid w:val="000A5AFE"/>
    <w:rsid w:val="000A5CC6"/>
    <w:rsid w:val="000A649C"/>
    <w:rsid w:val="000A6590"/>
    <w:rsid w:val="000A7B4C"/>
    <w:rsid w:val="000B07C7"/>
    <w:rsid w:val="000B084D"/>
    <w:rsid w:val="000B0E51"/>
    <w:rsid w:val="000B161E"/>
    <w:rsid w:val="000B1957"/>
    <w:rsid w:val="000B1FDA"/>
    <w:rsid w:val="000B23DC"/>
    <w:rsid w:val="000B26C9"/>
    <w:rsid w:val="000B2818"/>
    <w:rsid w:val="000B2F98"/>
    <w:rsid w:val="000B328D"/>
    <w:rsid w:val="000B339C"/>
    <w:rsid w:val="000B370F"/>
    <w:rsid w:val="000B3BD8"/>
    <w:rsid w:val="000B41A9"/>
    <w:rsid w:val="000B4289"/>
    <w:rsid w:val="000B42FC"/>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46FA"/>
    <w:rsid w:val="000C4B1B"/>
    <w:rsid w:val="000C6084"/>
    <w:rsid w:val="000C6591"/>
    <w:rsid w:val="000C7236"/>
    <w:rsid w:val="000C7479"/>
    <w:rsid w:val="000C75BB"/>
    <w:rsid w:val="000C76A4"/>
    <w:rsid w:val="000D0597"/>
    <w:rsid w:val="000D16E3"/>
    <w:rsid w:val="000D1C4F"/>
    <w:rsid w:val="000D1F05"/>
    <w:rsid w:val="000D232D"/>
    <w:rsid w:val="000D246F"/>
    <w:rsid w:val="000D394E"/>
    <w:rsid w:val="000D3C10"/>
    <w:rsid w:val="000D438E"/>
    <w:rsid w:val="000D4F95"/>
    <w:rsid w:val="000D6AC4"/>
    <w:rsid w:val="000D6BB5"/>
    <w:rsid w:val="000D6C26"/>
    <w:rsid w:val="000D6C7D"/>
    <w:rsid w:val="000D6C8C"/>
    <w:rsid w:val="000D703F"/>
    <w:rsid w:val="000D71D2"/>
    <w:rsid w:val="000D71E3"/>
    <w:rsid w:val="000E01EB"/>
    <w:rsid w:val="000E0599"/>
    <w:rsid w:val="000E0CE5"/>
    <w:rsid w:val="000E11AE"/>
    <w:rsid w:val="000E2B29"/>
    <w:rsid w:val="000E2E09"/>
    <w:rsid w:val="000E2E39"/>
    <w:rsid w:val="000E3D44"/>
    <w:rsid w:val="000E5D7F"/>
    <w:rsid w:val="000E64B3"/>
    <w:rsid w:val="000F0128"/>
    <w:rsid w:val="000F0E4D"/>
    <w:rsid w:val="000F1067"/>
    <w:rsid w:val="000F1230"/>
    <w:rsid w:val="000F39CD"/>
    <w:rsid w:val="000F3EDB"/>
    <w:rsid w:val="000F41C0"/>
    <w:rsid w:val="000F4C4F"/>
    <w:rsid w:val="000F5184"/>
    <w:rsid w:val="000F58F2"/>
    <w:rsid w:val="000F7B78"/>
    <w:rsid w:val="0010079D"/>
    <w:rsid w:val="00100B81"/>
    <w:rsid w:val="00100EB8"/>
    <w:rsid w:val="0010299C"/>
    <w:rsid w:val="00102EE8"/>
    <w:rsid w:val="0010350C"/>
    <w:rsid w:val="00103581"/>
    <w:rsid w:val="00103673"/>
    <w:rsid w:val="001045F6"/>
    <w:rsid w:val="001049E3"/>
    <w:rsid w:val="00104D66"/>
    <w:rsid w:val="00104E03"/>
    <w:rsid w:val="0010704E"/>
    <w:rsid w:val="001075BD"/>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265"/>
    <w:rsid w:val="0014234D"/>
    <w:rsid w:val="0014291F"/>
    <w:rsid w:val="0014310B"/>
    <w:rsid w:val="001433F4"/>
    <w:rsid w:val="001434C0"/>
    <w:rsid w:val="00143A3D"/>
    <w:rsid w:val="00143F1A"/>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96"/>
    <w:rsid w:val="001724E0"/>
    <w:rsid w:val="001737C0"/>
    <w:rsid w:val="001737D4"/>
    <w:rsid w:val="00173BF7"/>
    <w:rsid w:val="00174BDF"/>
    <w:rsid w:val="001754B5"/>
    <w:rsid w:val="00175710"/>
    <w:rsid w:val="00175967"/>
    <w:rsid w:val="00175A40"/>
    <w:rsid w:val="00176427"/>
    <w:rsid w:val="001769EF"/>
    <w:rsid w:val="00177024"/>
    <w:rsid w:val="001777B5"/>
    <w:rsid w:val="00177B3E"/>
    <w:rsid w:val="00177DC5"/>
    <w:rsid w:val="0018018A"/>
    <w:rsid w:val="00182AB6"/>
    <w:rsid w:val="0018368D"/>
    <w:rsid w:val="001846E2"/>
    <w:rsid w:val="00184A31"/>
    <w:rsid w:val="00186858"/>
    <w:rsid w:val="00186D59"/>
    <w:rsid w:val="00187497"/>
    <w:rsid w:val="001876C7"/>
    <w:rsid w:val="00190171"/>
    <w:rsid w:val="0019045D"/>
    <w:rsid w:val="001906BD"/>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20E1"/>
    <w:rsid w:val="001B2515"/>
    <w:rsid w:val="001B2BA9"/>
    <w:rsid w:val="001B2D23"/>
    <w:rsid w:val="001B42E7"/>
    <w:rsid w:val="001B4995"/>
    <w:rsid w:val="001B4D93"/>
    <w:rsid w:val="001B513B"/>
    <w:rsid w:val="001B5AAC"/>
    <w:rsid w:val="001B75E0"/>
    <w:rsid w:val="001C0CC6"/>
    <w:rsid w:val="001C0D8B"/>
    <w:rsid w:val="001C1296"/>
    <w:rsid w:val="001C1791"/>
    <w:rsid w:val="001C1A4A"/>
    <w:rsid w:val="001C3205"/>
    <w:rsid w:val="001C336E"/>
    <w:rsid w:val="001C3D32"/>
    <w:rsid w:val="001C4B81"/>
    <w:rsid w:val="001C4D0B"/>
    <w:rsid w:val="001C4E5D"/>
    <w:rsid w:val="001C50F9"/>
    <w:rsid w:val="001C72CD"/>
    <w:rsid w:val="001C7B27"/>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74D"/>
    <w:rsid w:val="00203E0D"/>
    <w:rsid w:val="002047B8"/>
    <w:rsid w:val="002048DC"/>
    <w:rsid w:val="00205658"/>
    <w:rsid w:val="00206FFD"/>
    <w:rsid w:val="00207101"/>
    <w:rsid w:val="002101D1"/>
    <w:rsid w:val="0021074F"/>
    <w:rsid w:val="00210B9C"/>
    <w:rsid w:val="00211E6A"/>
    <w:rsid w:val="00211FBB"/>
    <w:rsid w:val="00213CC5"/>
    <w:rsid w:val="002146A6"/>
    <w:rsid w:val="00215BE7"/>
    <w:rsid w:val="00216495"/>
    <w:rsid w:val="00216B05"/>
    <w:rsid w:val="00217B99"/>
    <w:rsid w:val="002215FF"/>
    <w:rsid w:val="00221BD7"/>
    <w:rsid w:val="00221E00"/>
    <w:rsid w:val="0022274B"/>
    <w:rsid w:val="0022371C"/>
    <w:rsid w:val="00223751"/>
    <w:rsid w:val="00223837"/>
    <w:rsid w:val="002243B7"/>
    <w:rsid w:val="00224711"/>
    <w:rsid w:val="00224FF4"/>
    <w:rsid w:val="00225646"/>
    <w:rsid w:val="00225C46"/>
    <w:rsid w:val="00225EB2"/>
    <w:rsid w:val="00226A84"/>
    <w:rsid w:val="002272B4"/>
    <w:rsid w:val="002274AE"/>
    <w:rsid w:val="0022753B"/>
    <w:rsid w:val="00230714"/>
    <w:rsid w:val="00230C1C"/>
    <w:rsid w:val="002314CA"/>
    <w:rsid w:val="00232157"/>
    <w:rsid w:val="002322D6"/>
    <w:rsid w:val="00232A03"/>
    <w:rsid w:val="00233086"/>
    <w:rsid w:val="0023384D"/>
    <w:rsid w:val="00233C3D"/>
    <w:rsid w:val="002343F7"/>
    <w:rsid w:val="002345D8"/>
    <w:rsid w:val="0023542B"/>
    <w:rsid w:val="0023557D"/>
    <w:rsid w:val="00235DC9"/>
    <w:rsid w:val="00235ED4"/>
    <w:rsid w:val="002362DA"/>
    <w:rsid w:val="00236514"/>
    <w:rsid w:val="00237E90"/>
    <w:rsid w:val="0024037C"/>
    <w:rsid w:val="0024060F"/>
    <w:rsid w:val="00241155"/>
    <w:rsid w:val="002417C1"/>
    <w:rsid w:val="00241957"/>
    <w:rsid w:val="0024212F"/>
    <w:rsid w:val="002423AC"/>
    <w:rsid w:val="00242AF0"/>
    <w:rsid w:val="00242CA4"/>
    <w:rsid w:val="00243435"/>
    <w:rsid w:val="002439A5"/>
    <w:rsid w:val="00244250"/>
    <w:rsid w:val="00246AD3"/>
    <w:rsid w:val="00246D9B"/>
    <w:rsid w:val="00246F27"/>
    <w:rsid w:val="00247745"/>
    <w:rsid w:val="0025008E"/>
    <w:rsid w:val="002500BF"/>
    <w:rsid w:val="002500C1"/>
    <w:rsid w:val="0025050C"/>
    <w:rsid w:val="00250A2B"/>
    <w:rsid w:val="00251322"/>
    <w:rsid w:val="00251886"/>
    <w:rsid w:val="00251E0D"/>
    <w:rsid w:val="0025208D"/>
    <w:rsid w:val="002526E0"/>
    <w:rsid w:val="00252C2B"/>
    <w:rsid w:val="002537C9"/>
    <w:rsid w:val="00253B74"/>
    <w:rsid w:val="0025411D"/>
    <w:rsid w:val="002541D9"/>
    <w:rsid w:val="002560F5"/>
    <w:rsid w:val="002567EA"/>
    <w:rsid w:val="00256D61"/>
    <w:rsid w:val="00257EB6"/>
    <w:rsid w:val="002604A2"/>
    <w:rsid w:val="00260E16"/>
    <w:rsid w:val="0026279D"/>
    <w:rsid w:val="00262C14"/>
    <w:rsid w:val="00262F16"/>
    <w:rsid w:val="0026475E"/>
    <w:rsid w:val="002655CE"/>
    <w:rsid w:val="0026646F"/>
    <w:rsid w:val="00266B1D"/>
    <w:rsid w:val="00266C70"/>
    <w:rsid w:val="0026729D"/>
    <w:rsid w:val="00267A37"/>
    <w:rsid w:val="00267B42"/>
    <w:rsid w:val="00267B5A"/>
    <w:rsid w:val="00270DE9"/>
    <w:rsid w:val="002714E6"/>
    <w:rsid w:val="00271727"/>
    <w:rsid w:val="002719F6"/>
    <w:rsid w:val="00272535"/>
    <w:rsid w:val="002727C2"/>
    <w:rsid w:val="00272D71"/>
    <w:rsid w:val="00273461"/>
    <w:rsid w:val="00273CF7"/>
    <w:rsid w:val="002745F6"/>
    <w:rsid w:val="00275DFD"/>
    <w:rsid w:val="00276330"/>
    <w:rsid w:val="00276BED"/>
    <w:rsid w:val="0028075F"/>
    <w:rsid w:val="00280AD4"/>
    <w:rsid w:val="0028136C"/>
    <w:rsid w:val="0028143E"/>
    <w:rsid w:val="002826ED"/>
    <w:rsid w:val="00282D6A"/>
    <w:rsid w:val="00282E07"/>
    <w:rsid w:val="0028319C"/>
    <w:rsid w:val="00283230"/>
    <w:rsid w:val="002835AF"/>
    <w:rsid w:val="00283859"/>
    <w:rsid w:val="00285B91"/>
    <w:rsid w:val="0028623D"/>
    <w:rsid w:val="002865CD"/>
    <w:rsid w:val="002866D2"/>
    <w:rsid w:val="00287BEF"/>
    <w:rsid w:val="00287D81"/>
    <w:rsid w:val="00290D63"/>
    <w:rsid w:val="00291236"/>
    <w:rsid w:val="002918BC"/>
    <w:rsid w:val="00292DD1"/>
    <w:rsid w:val="00292FFE"/>
    <w:rsid w:val="00293266"/>
    <w:rsid w:val="00293424"/>
    <w:rsid w:val="00293B85"/>
    <w:rsid w:val="00293F3E"/>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ABE"/>
    <w:rsid w:val="002A608F"/>
    <w:rsid w:val="002A63D1"/>
    <w:rsid w:val="002A69B7"/>
    <w:rsid w:val="002A7282"/>
    <w:rsid w:val="002A74BB"/>
    <w:rsid w:val="002A766A"/>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4AAE"/>
    <w:rsid w:val="002C5141"/>
    <w:rsid w:val="002C58C4"/>
    <w:rsid w:val="002C5F26"/>
    <w:rsid w:val="002C6380"/>
    <w:rsid w:val="002C69EC"/>
    <w:rsid w:val="002C7143"/>
    <w:rsid w:val="002C746E"/>
    <w:rsid w:val="002C79A2"/>
    <w:rsid w:val="002C7AB6"/>
    <w:rsid w:val="002C7CE4"/>
    <w:rsid w:val="002C7E2E"/>
    <w:rsid w:val="002D0108"/>
    <w:rsid w:val="002D05E5"/>
    <w:rsid w:val="002D0C20"/>
    <w:rsid w:val="002D0FE0"/>
    <w:rsid w:val="002D10C2"/>
    <w:rsid w:val="002D1178"/>
    <w:rsid w:val="002D1700"/>
    <w:rsid w:val="002D1E4F"/>
    <w:rsid w:val="002D1EF4"/>
    <w:rsid w:val="002D2266"/>
    <w:rsid w:val="002D2E1F"/>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698"/>
    <w:rsid w:val="002E4D18"/>
    <w:rsid w:val="002E53C2"/>
    <w:rsid w:val="002E584F"/>
    <w:rsid w:val="002E6257"/>
    <w:rsid w:val="002E762D"/>
    <w:rsid w:val="002E792E"/>
    <w:rsid w:val="002F12B5"/>
    <w:rsid w:val="002F172F"/>
    <w:rsid w:val="002F27FC"/>
    <w:rsid w:val="002F29CB"/>
    <w:rsid w:val="002F2C85"/>
    <w:rsid w:val="002F3578"/>
    <w:rsid w:val="002F3692"/>
    <w:rsid w:val="002F3DA8"/>
    <w:rsid w:val="002F44FF"/>
    <w:rsid w:val="002F52A5"/>
    <w:rsid w:val="002F61EE"/>
    <w:rsid w:val="002F65FE"/>
    <w:rsid w:val="002F66B0"/>
    <w:rsid w:val="002F6794"/>
    <w:rsid w:val="002F6E08"/>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89"/>
    <w:rsid w:val="003063C1"/>
    <w:rsid w:val="00306468"/>
    <w:rsid w:val="00306655"/>
    <w:rsid w:val="0030679A"/>
    <w:rsid w:val="003067FD"/>
    <w:rsid w:val="003068DD"/>
    <w:rsid w:val="003075A6"/>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D1"/>
    <w:rsid w:val="003217FF"/>
    <w:rsid w:val="003222BB"/>
    <w:rsid w:val="003222EE"/>
    <w:rsid w:val="00323BC0"/>
    <w:rsid w:val="00323D9A"/>
    <w:rsid w:val="003259BF"/>
    <w:rsid w:val="00326B22"/>
    <w:rsid w:val="00327B3E"/>
    <w:rsid w:val="003304E7"/>
    <w:rsid w:val="00330910"/>
    <w:rsid w:val="003310E5"/>
    <w:rsid w:val="00331193"/>
    <w:rsid w:val="00332345"/>
    <w:rsid w:val="00332536"/>
    <w:rsid w:val="003325EB"/>
    <w:rsid w:val="003327EA"/>
    <w:rsid w:val="00332B1E"/>
    <w:rsid w:val="00333464"/>
    <w:rsid w:val="003346DD"/>
    <w:rsid w:val="00335691"/>
    <w:rsid w:val="003357EE"/>
    <w:rsid w:val="00335F6B"/>
    <w:rsid w:val="003367E4"/>
    <w:rsid w:val="00336E30"/>
    <w:rsid w:val="00336F34"/>
    <w:rsid w:val="0033746C"/>
    <w:rsid w:val="00340627"/>
    <w:rsid w:val="00340EF7"/>
    <w:rsid w:val="0034149B"/>
    <w:rsid w:val="00341811"/>
    <w:rsid w:val="003422EB"/>
    <w:rsid w:val="00342301"/>
    <w:rsid w:val="003427AC"/>
    <w:rsid w:val="003431E4"/>
    <w:rsid w:val="0034477F"/>
    <w:rsid w:val="00345CDA"/>
    <w:rsid w:val="003463FE"/>
    <w:rsid w:val="00346C4E"/>
    <w:rsid w:val="003501C6"/>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42B3"/>
    <w:rsid w:val="003653C3"/>
    <w:rsid w:val="003655A5"/>
    <w:rsid w:val="00365AFD"/>
    <w:rsid w:val="0036652F"/>
    <w:rsid w:val="003665CD"/>
    <w:rsid w:val="00366B36"/>
    <w:rsid w:val="0036725F"/>
    <w:rsid w:val="00367C2C"/>
    <w:rsid w:val="00367F7B"/>
    <w:rsid w:val="0037048A"/>
    <w:rsid w:val="00370D0B"/>
    <w:rsid w:val="00370E3D"/>
    <w:rsid w:val="00370F2D"/>
    <w:rsid w:val="003711FF"/>
    <w:rsid w:val="00373661"/>
    <w:rsid w:val="00373877"/>
    <w:rsid w:val="00374F43"/>
    <w:rsid w:val="003751DC"/>
    <w:rsid w:val="00375483"/>
    <w:rsid w:val="003754DC"/>
    <w:rsid w:val="003754E9"/>
    <w:rsid w:val="00375526"/>
    <w:rsid w:val="00376138"/>
    <w:rsid w:val="00377274"/>
    <w:rsid w:val="003775F0"/>
    <w:rsid w:val="00377612"/>
    <w:rsid w:val="00377771"/>
    <w:rsid w:val="00377E99"/>
    <w:rsid w:val="0038170C"/>
    <w:rsid w:val="00381AD5"/>
    <w:rsid w:val="00382BB2"/>
    <w:rsid w:val="00382BB7"/>
    <w:rsid w:val="00382F9A"/>
    <w:rsid w:val="003831C6"/>
    <w:rsid w:val="00383669"/>
    <w:rsid w:val="00384251"/>
    <w:rsid w:val="00384E31"/>
    <w:rsid w:val="00385019"/>
    <w:rsid w:val="00385916"/>
    <w:rsid w:val="00385AC4"/>
    <w:rsid w:val="003864A3"/>
    <w:rsid w:val="00386AB5"/>
    <w:rsid w:val="00386AC3"/>
    <w:rsid w:val="00386ADD"/>
    <w:rsid w:val="003879CB"/>
    <w:rsid w:val="00387F7C"/>
    <w:rsid w:val="00390455"/>
    <w:rsid w:val="00390A57"/>
    <w:rsid w:val="00391B55"/>
    <w:rsid w:val="00391B9D"/>
    <w:rsid w:val="00392051"/>
    <w:rsid w:val="00392280"/>
    <w:rsid w:val="00394160"/>
    <w:rsid w:val="00394BF8"/>
    <w:rsid w:val="003952E6"/>
    <w:rsid w:val="00395BEC"/>
    <w:rsid w:val="00396120"/>
    <w:rsid w:val="003964CF"/>
    <w:rsid w:val="003964F9"/>
    <w:rsid w:val="00396D5E"/>
    <w:rsid w:val="003976BC"/>
    <w:rsid w:val="00397F25"/>
    <w:rsid w:val="003A0AFE"/>
    <w:rsid w:val="003A0E10"/>
    <w:rsid w:val="003A1405"/>
    <w:rsid w:val="003A15D1"/>
    <w:rsid w:val="003A2254"/>
    <w:rsid w:val="003A2425"/>
    <w:rsid w:val="003A5410"/>
    <w:rsid w:val="003A5754"/>
    <w:rsid w:val="003A5A99"/>
    <w:rsid w:val="003A6343"/>
    <w:rsid w:val="003A6589"/>
    <w:rsid w:val="003A710C"/>
    <w:rsid w:val="003A7624"/>
    <w:rsid w:val="003A7A1D"/>
    <w:rsid w:val="003A7E0A"/>
    <w:rsid w:val="003B03C9"/>
    <w:rsid w:val="003B0CF7"/>
    <w:rsid w:val="003B0D8B"/>
    <w:rsid w:val="003B1D55"/>
    <w:rsid w:val="003B24AD"/>
    <w:rsid w:val="003B2EC5"/>
    <w:rsid w:val="003B408F"/>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A43"/>
    <w:rsid w:val="003C63B3"/>
    <w:rsid w:val="003C795D"/>
    <w:rsid w:val="003C7D52"/>
    <w:rsid w:val="003C7DDD"/>
    <w:rsid w:val="003D0745"/>
    <w:rsid w:val="003D0F95"/>
    <w:rsid w:val="003D1148"/>
    <w:rsid w:val="003D1C02"/>
    <w:rsid w:val="003D2775"/>
    <w:rsid w:val="003D3F93"/>
    <w:rsid w:val="003D442D"/>
    <w:rsid w:val="003D47F2"/>
    <w:rsid w:val="003D49E9"/>
    <w:rsid w:val="003D4E3D"/>
    <w:rsid w:val="003D4FC8"/>
    <w:rsid w:val="003D5920"/>
    <w:rsid w:val="003D5E49"/>
    <w:rsid w:val="003D698A"/>
    <w:rsid w:val="003D6A4F"/>
    <w:rsid w:val="003D7A6F"/>
    <w:rsid w:val="003E0BD3"/>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8EB"/>
    <w:rsid w:val="003F6CF7"/>
    <w:rsid w:val="003F78D3"/>
    <w:rsid w:val="00400EDB"/>
    <w:rsid w:val="004016A1"/>
    <w:rsid w:val="00401E0C"/>
    <w:rsid w:val="00401E39"/>
    <w:rsid w:val="00403B42"/>
    <w:rsid w:val="00403E53"/>
    <w:rsid w:val="004048CB"/>
    <w:rsid w:val="004050AB"/>
    <w:rsid w:val="004063DD"/>
    <w:rsid w:val="0040763C"/>
    <w:rsid w:val="00407998"/>
    <w:rsid w:val="00407DDA"/>
    <w:rsid w:val="00410338"/>
    <w:rsid w:val="004109C6"/>
    <w:rsid w:val="00410BCC"/>
    <w:rsid w:val="00410C06"/>
    <w:rsid w:val="00411140"/>
    <w:rsid w:val="00411FFC"/>
    <w:rsid w:val="00412474"/>
    <w:rsid w:val="004124A2"/>
    <w:rsid w:val="00412838"/>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C22"/>
    <w:rsid w:val="00424D97"/>
    <w:rsid w:val="004257C7"/>
    <w:rsid w:val="00425A39"/>
    <w:rsid w:val="00426484"/>
    <w:rsid w:val="004266E2"/>
    <w:rsid w:val="00426D03"/>
    <w:rsid w:val="004276FE"/>
    <w:rsid w:val="00427D01"/>
    <w:rsid w:val="00430485"/>
    <w:rsid w:val="004305DE"/>
    <w:rsid w:val="00431887"/>
    <w:rsid w:val="00432EBC"/>
    <w:rsid w:val="00433C2F"/>
    <w:rsid w:val="00434095"/>
    <w:rsid w:val="004342BD"/>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495B"/>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A5F"/>
    <w:rsid w:val="00463B14"/>
    <w:rsid w:val="00463C2D"/>
    <w:rsid w:val="0046450E"/>
    <w:rsid w:val="00465937"/>
    <w:rsid w:val="0046660D"/>
    <w:rsid w:val="00470813"/>
    <w:rsid w:val="004714A8"/>
    <w:rsid w:val="0047204F"/>
    <w:rsid w:val="00472624"/>
    <w:rsid w:val="00472EFF"/>
    <w:rsid w:val="0047301A"/>
    <w:rsid w:val="00473779"/>
    <w:rsid w:val="0047574E"/>
    <w:rsid w:val="00475B16"/>
    <w:rsid w:val="00475CDB"/>
    <w:rsid w:val="00475E69"/>
    <w:rsid w:val="00475F19"/>
    <w:rsid w:val="00476238"/>
    <w:rsid w:val="00476A26"/>
    <w:rsid w:val="00476D0A"/>
    <w:rsid w:val="00477B63"/>
    <w:rsid w:val="00477DAC"/>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59D0"/>
    <w:rsid w:val="00497240"/>
    <w:rsid w:val="00497449"/>
    <w:rsid w:val="004976F2"/>
    <w:rsid w:val="00497AE3"/>
    <w:rsid w:val="00497C95"/>
    <w:rsid w:val="004A0B5C"/>
    <w:rsid w:val="004A0F37"/>
    <w:rsid w:val="004A1509"/>
    <w:rsid w:val="004A190A"/>
    <w:rsid w:val="004A1A1A"/>
    <w:rsid w:val="004A1C93"/>
    <w:rsid w:val="004A33CC"/>
    <w:rsid w:val="004A35FD"/>
    <w:rsid w:val="004A3A39"/>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1F38"/>
    <w:rsid w:val="004C2C3D"/>
    <w:rsid w:val="004C3029"/>
    <w:rsid w:val="004C33E5"/>
    <w:rsid w:val="004C3A87"/>
    <w:rsid w:val="004C4614"/>
    <w:rsid w:val="004C4DC5"/>
    <w:rsid w:val="004C5929"/>
    <w:rsid w:val="004C5DA0"/>
    <w:rsid w:val="004C63D6"/>
    <w:rsid w:val="004D0298"/>
    <w:rsid w:val="004D098F"/>
    <w:rsid w:val="004D105B"/>
    <w:rsid w:val="004D1678"/>
    <w:rsid w:val="004D2351"/>
    <w:rsid w:val="004D3119"/>
    <w:rsid w:val="004D337F"/>
    <w:rsid w:val="004D4A43"/>
    <w:rsid w:val="004D4DB7"/>
    <w:rsid w:val="004D5765"/>
    <w:rsid w:val="004D5A0A"/>
    <w:rsid w:val="004D6139"/>
    <w:rsid w:val="004D779D"/>
    <w:rsid w:val="004D77BC"/>
    <w:rsid w:val="004D7E29"/>
    <w:rsid w:val="004E0128"/>
    <w:rsid w:val="004E0518"/>
    <w:rsid w:val="004E084E"/>
    <w:rsid w:val="004E0C35"/>
    <w:rsid w:val="004E1A0E"/>
    <w:rsid w:val="004E287C"/>
    <w:rsid w:val="004E28A9"/>
    <w:rsid w:val="004E3CEB"/>
    <w:rsid w:val="004E3DFE"/>
    <w:rsid w:val="004E637C"/>
    <w:rsid w:val="004E6D7D"/>
    <w:rsid w:val="004E7375"/>
    <w:rsid w:val="004E74DC"/>
    <w:rsid w:val="004E789C"/>
    <w:rsid w:val="004E7B85"/>
    <w:rsid w:val="004F1D8B"/>
    <w:rsid w:val="004F3467"/>
    <w:rsid w:val="004F39C2"/>
    <w:rsid w:val="004F4646"/>
    <w:rsid w:val="004F4CF4"/>
    <w:rsid w:val="004F5597"/>
    <w:rsid w:val="004F5DA6"/>
    <w:rsid w:val="004F6059"/>
    <w:rsid w:val="004F63A7"/>
    <w:rsid w:val="004F6470"/>
    <w:rsid w:val="004F695F"/>
    <w:rsid w:val="004F6EDA"/>
    <w:rsid w:val="004F6F0E"/>
    <w:rsid w:val="004F709F"/>
    <w:rsid w:val="004F7441"/>
    <w:rsid w:val="00500009"/>
    <w:rsid w:val="005001CF"/>
    <w:rsid w:val="0050023A"/>
    <w:rsid w:val="00500646"/>
    <w:rsid w:val="005007BF"/>
    <w:rsid w:val="005015EE"/>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985"/>
    <w:rsid w:val="00530DC0"/>
    <w:rsid w:val="00531B31"/>
    <w:rsid w:val="00531F47"/>
    <w:rsid w:val="00531FA7"/>
    <w:rsid w:val="00532268"/>
    <w:rsid w:val="00532C3D"/>
    <w:rsid w:val="00533DC3"/>
    <w:rsid w:val="0053439A"/>
    <w:rsid w:val="00534434"/>
    <w:rsid w:val="005356B6"/>
    <w:rsid w:val="00536BBA"/>
    <w:rsid w:val="005375B8"/>
    <w:rsid w:val="00540227"/>
    <w:rsid w:val="005402F2"/>
    <w:rsid w:val="0054099D"/>
    <w:rsid w:val="00540F93"/>
    <w:rsid w:val="00543063"/>
    <w:rsid w:val="00543128"/>
    <w:rsid w:val="00543730"/>
    <w:rsid w:val="00543E4F"/>
    <w:rsid w:val="005443E7"/>
    <w:rsid w:val="0054490E"/>
    <w:rsid w:val="00544F57"/>
    <w:rsid w:val="00544F9A"/>
    <w:rsid w:val="00546445"/>
    <w:rsid w:val="005471C7"/>
    <w:rsid w:val="005502DB"/>
    <w:rsid w:val="005503AB"/>
    <w:rsid w:val="005504D7"/>
    <w:rsid w:val="005504EF"/>
    <w:rsid w:val="00550761"/>
    <w:rsid w:val="00550AD1"/>
    <w:rsid w:val="00551013"/>
    <w:rsid w:val="005524C9"/>
    <w:rsid w:val="00552A3F"/>
    <w:rsid w:val="00552E2F"/>
    <w:rsid w:val="00553D89"/>
    <w:rsid w:val="00553F51"/>
    <w:rsid w:val="005540B2"/>
    <w:rsid w:val="00554391"/>
    <w:rsid w:val="005562F6"/>
    <w:rsid w:val="00556324"/>
    <w:rsid w:val="00557FE9"/>
    <w:rsid w:val="00560755"/>
    <w:rsid w:val="00561184"/>
    <w:rsid w:val="00561A2F"/>
    <w:rsid w:val="0056316E"/>
    <w:rsid w:val="0056439B"/>
    <w:rsid w:val="00564822"/>
    <w:rsid w:val="00565035"/>
    <w:rsid w:val="00565337"/>
    <w:rsid w:val="00566AA5"/>
    <w:rsid w:val="00566FB7"/>
    <w:rsid w:val="00567F5E"/>
    <w:rsid w:val="00570D59"/>
    <w:rsid w:val="00570E67"/>
    <w:rsid w:val="005710AB"/>
    <w:rsid w:val="005722F7"/>
    <w:rsid w:val="00572537"/>
    <w:rsid w:val="00573445"/>
    <w:rsid w:val="00573FB4"/>
    <w:rsid w:val="0057429F"/>
    <w:rsid w:val="00574595"/>
    <w:rsid w:val="0057482D"/>
    <w:rsid w:val="00575774"/>
    <w:rsid w:val="00576AF3"/>
    <w:rsid w:val="00577219"/>
    <w:rsid w:val="00580D74"/>
    <w:rsid w:val="005814F5"/>
    <w:rsid w:val="0058303C"/>
    <w:rsid w:val="0058317B"/>
    <w:rsid w:val="005831F9"/>
    <w:rsid w:val="0058364F"/>
    <w:rsid w:val="005838A3"/>
    <w:rsid w:val="00583CA9"/>
    <w:rsid w:val="0058402B"/>
    <w:rsid w:val="00585221"/>
    <w:rsid w:val="00585461"/>
    <w:rsid w:val="005860BB"/>
    <w:rsid w:val="00586D54"/>
    <w:rsid w:val="0058759B"/>
    <w:rsid w:val="00587B4E"/>
    <w:rsid w:val="00587C8B"/>
    <w:rsid w:val="0059021C"/>
    <w:rsid w:val="0059042F"/>
    <w:rsid w:val="005909B3"/>
    <w:rsid w:val="0059194E"/>
    <w:rsid w:val="00594714"/>
    <w:rsid w:val="00594C9B"/>
    <w:rsid w:val="00595890"/>
    <w:rsid w:val="0059689D"/>
    <w:rsid w:val="00596CEA"/>
    <w:rsid w:val="00597642"/>
    <w:rsid w:val="005976C2"/>
    <w:rsid w:val="005979B0"/>
    <w:rsid w:val="005A011B"/>
    <w:rsid w:val="005A07DF"/>
    <w:rsid w:val="005A1549"/>
    <w:rsid w:val="005A399C"/>
    <w:rsid w:val="005A3AB3"/>
    <w:rsid w:val="005A3F5C"/>
    <w:rsid w:val="005A4072"/>
    <w:rsid w:val="005A50F0"/>
    <w:rsid w:val="005A6217"/>
    <w:rsid w:val="005A6C0B"/>
    <w:rsid w:val="005A7B14"/>
    <w:rsid w:val="005B09DC"/>
    <w:rsid w:val="005B2A24"/>
    <w:rsid w:val="005B2B5D"/>
    <w:rsid w:val="005B2C84"/>
    <w:rsid w:val="005B3116"/>
    <w:rsid w:val="005B39CC"/>
    <w:rsid w:val="005B3C40"/>
    <w:rsid w:val="005B43E3"/>
    <w:rsid w:val="005B48EE"/>
    <w:rsid w:val="005B5ABB"/>
    <w:rsid w:val="005B60B1"/>
    <w:rsid w:val="005B60E6"/>
    <w:rsid w:val="005B6168"/>
    <w:rsid w:val="005B61F1"/>
    <w:rsid w:val="005B6836"/>
    <w:rsid w:val="005B7550"/>
    <w:rsid w:val="005B7C89"/>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7B5"/>
    <w:rsid w:val="005D7866"/>
    <w:rsid w:val="005D7A22"/>
    <w:rsid w:val="005E1348"/>
    <w:rsid w:val="005E1C3B"/>
    <w:rsid w:val="005E2152"/>
    <w:rsid w:val="005E31E3"/>
    <w:rsid w:val="005E329A"/>
    <w:rsid w:val="005E38BA"/>
    <w:rsid w:val="005E3F71"/>
    <w:rsid w:val="005E4700"/>
    <w:rsid w:val="005E49FC"/>
    <w:rsid w:val="005E521E"/>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3C58"/>
    <w:rsid w:val="005F545F"/>
    <w:rsid w:val="005F5922"/>
    <w:rsid w:val="005F6A4C"/>
    <w:rsid w:val="005F71CC"/>
    <w:rsid w:val="005F7857"/>
    <w:rsid w:val="00600089"/>
    <w:rsid w:val="0060029C"/>
    <w:rsid w:val="006003EF"/>
    <w:rsid w:val="00600812"/>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020"/>
    <w:rsid w:val="0061567F"/>
    <w:rsid w:val="0061668F"/>
    <w:rsid w:val="00616B3F"/>
    <w:rsid w:val="00616D78"/>
    <w:rsid w:val="00617209"/>
    <w:rsid w:val="0061777C"/>
    <w:rsid w:val="00617F0B"/>
    <w:rsid w:val="00617F1F"/>
    <w:rsid w:val="006200E7"/>
    <w:rsid w:val="006201FC"/>
    <w:rsid w:val="00620DC2"/>
    <w:rsid w:val="006218E4"/>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6F9A"/>
    <w:rsid w:val="00687084"/>
    <w:rsid w:val="00691872"/>
    <w:rsid w:val="00693318"/>
    <w:rsid w:val="006935B7"/>
    <w:rsid w:val="006939B4"/>
    <w:rsid w:val="00693DE5"/>
    <w:rsid w:val="006941D7"/>
    <w:rsid w:val="00694D70"/>
    <w:rsid w:val="00694F0D"/>
    <w:rsid w:val="0069559B"/>
    <w:rsid w:val="00695B5B"/>
    <w:rsid w:val="006963F7"/>
    <w:rsid w:val="0069669E"/>
    <w:rsid w:val="0069673D"/>
    <w:rsid w:val="00696741"/>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40EC"/>
    <w:rsid w:val="006B4A9D"/>
    <w:rsid w:val="006B5E79"/>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B28"/>
    <w:rsid w:val="006C7CDF"/>
    <w:rsid w:val="006D0248"/>
    <w:rsid w:val="006D0304"/>
    <w:rsid w:val="006D045C"/>
    <w:rsid w:val="006D078C"/>
    <w:rsid w:val="006D0941"/>
    <w:rsid w:val="006D1810"/>
    <w:rsid w:val="006D21F0"/>
    <w:rsid w:val="006D27C8"/>
    <w:rsid w:val="006D28ED"/>
    <w:rsid w:val="006D2A2A"/>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4BA"/>
    <w:rsid w:val="006E2F1D"/>
    <w:rsid w:val="006E3C8B"/>
    <w:rsid w:val="006E45F6"/>
    <w:rsid w:val="006E4C87"/>
    <w:rsid w:val="006E502F"/>
    <w:rsid w:val="006E5531"/>
    <w:rsid w:val="006E601A"/>
    <w:rsid w:val="006E6188"/>
    <w:rsid w:val="006E619B"/>
    <w:rsid w:val="006E709E"/>
    <w:rsid w:val="006F00CE"/>
    <w:rsid w:val="006F0295"/>
    <w:rsid w:val="006F0903"/>
    <w:rsid w:val="006F0935"/>
    <w:rsid w:val="006F0AC0"/>
    <w:rsid w:val="006F162D"/>
    <w:rsid w:val="006F211A"/>
    <w:rsid w:val="006F488E"/>
    <w:rsid w:val="006F4F72"/>
    <w:rsid w:val="006F5DAB"/>
    <w:rsid w:val="006F6585"/>
    <w:rsid w:val="006F672D"/>
    <w:rsid w:val="006F6A9E"/>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1439"/>
    <w:rsid w:val="007119F5"/>
    <w:rsid w:val="00711A6E"/>
    <w:rsid w:val="00713550"/>
    <w:rsid w:val="0071358E"/>
    <w:rsid w:val="00713605"/>
    <w:rsid w:val="00713962"/>
    <w:rsid w:val="00713B94"/>
    <w:rsid w:val="00713BD6"/>
    <w:rsid w:val="00713C23"/>
    <w:rsid w:val="007145FD"/>
    <w:rsid w:val="00715104"/>
    <w:rsid w:val="00715892"/>
    <w:rsid w:val="00715DF2"/>
    <w:rsid w:val="0071706F"/>
    <w:rsid w:val="00717ADA"/>
    <w:rsid w:val="00717F55"/>
    <w:rsid w:val="007204ED"/>
    <w:rsid w:val="0072157B"/>
    <w:rsid w:val="007218DE"/>
    <w:rsid w:val="00721F40"/>
    <w:rsid w:val="0072232C"/>
    <w:rsid w:val="00722A2F"/>
    <w:rsid w:val="00722B96"/>
    <w:rsid w:val="007247FF"/>
    <w:rsid w:val="00724C98"/>
    <w:rsid w:val="007255F4"/>
    <w:rsid w:val="007256C2"/>
    <w:rsid w:val="007256C4"/>
    <w:rsid w:val="007261E9"/>
    <w:rsid w:val="007277E6"/>
    <w:rsid w:val="00727EBC"/>
    <w:rsid w:val="00730603"/>
    <w:rsid w:val="00730F44"/>
    <w:rsid w:val="0073107E"/>
    <w:rsid w:val="007317F6"/>
    <w:rsid w:val="007322A3"/>
    <w:rsid w:val="0073288B"/>
    <w:rsid w:val="0073295D"/>
    <w:rsid w:val="00733847"/>
    <w:rsid w:val="0073388E"/>
    <w:rsid w:val="00733FCB"/>
    <w:rsid w:val="00734B53"/>
    <w:rsid w:val="007350DD"/>
    <w:rsid w:val="00735894"/>
    <w:rsid w:val="00735A78"/>
    <w:rsid w:val="00735DBF"/>
    <w:rsid w:val="007361ED"/>
    <w:rsid w:val="00736F32"/>
    <w:rsid w:val="0073759A"/>
    <w:rsid w:val="00737A4C"/>
    <w:rsid w:val="00737BBA"/>
    <w:rsid w:val="007400DE"/>
    <w:rsid w:val="007400FE"/>
    <w:rsid w:val="0074074D"/>
    <w:rsid w:val="00740915"/>
    <w:rsid w:val="00741BD9"/>
    <w:rsid w:val="0074331B"/>
    <w:rsid w:val="0074487E"/>
    <w:rsid w:val="007459C2"/>
    <w:rsid w:val="00746336"/>
    <w:rsid w:val="007466DD"/>
    <w:rsid w:val="00746E65"/>
    <w:rsid w:val="007472D7"/>
    <w:rsid w:val="00747B38"/>
    <w:rsid w:val="00750378"/>
    <w:rsid w:val="007506C3"/>
    <w:rsid w:val="0075177D"/>
    <w:rsid w:val="00752722"/>
    <w:rsid w:val="00753B03"/>
    <w:rsid w:val="00754CED"/>
    <w:rsid w:val="00754DF6"/>
    <w:rsid w:val="00755883"/>
    <w:rsid w:val="00756322"/>
    <w:rsid w:val="007571F0"/>
    <w:rsid w:val="00757236"/>
    <w:rsid w:val="00757734"/>
    <w:rsid w:val="007578E9"/>
    <w:rsid w:val="0076088D"/>
    <w:rsid w:val="00760A3E"/>
    <w:rsid w:val="00761667"/>
    <w:rsid w:val="007619B9"/>
    <w:rsid w:val="00761EA4"/>
    <w:rsid w:val="00761F9A"/>
    <w:rsid w:val="00763661"/>
    <w:rsid w:val="00766BF7"/>
    <w:rsid w:val="0076728A"/>
    <w:rsid w:val="007679A7"/>
    <w:rsid w:val="00770FFF"/>
    <w:rsid w:val="00771CDE"/>
    <w:rsid w:val="00771D26"/>
    <w:rsid w:val="0077277A"/>
    <w:rsid w:val="00773217"/>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3504"/>
    <w:rsid w:val="007A3603"/>
    <w:rsid w:val="007A37ED"/>
    <w:rsid w:val="007A3803"/>
    <w:rsid w:val="007A4277"/>
    <w:rsid w:val="007A4C6F"/>
    <w:rsid w:val="007A4E4A"/>
    <w:rsid w:val="007A50C6"/>
    <w:rsid w:val="007A57AF"/>
    <w:rsid w:val="007A594E"/>
    <w:rsid w:val="007A6EC3"/>
    <w:rsid w:val="007A6FC5"/>
    <w:rsid w:val="007A7862"/>
    <w:rsid w:val="007B03BB"/>
    <w:rsid w:val="007B03E2"/>
    <w:rsid w:val="007B03F6"/>
    <w:rsid w:val="007B109E"/>
    <w:rsid w:val="007B20E8"/>
    <w:rsid w:val="007B2532"/>
    <w:rsid w:val="007B2601"/>
    <w:rsid w:val="007B2946"/>
    <w:rsid w:val="007B2FEB"/>
    <w:rsid w:val="007B45E2"/>
    <w:rsid w:val="007B4A56"/>
    <w:rsid w:val="007B50F0"/>
    <w:rsid w:val="007B5663"/>
    <w:rsid w:val="007B595A"/>
    <w:rsid w:val="007B6295"/>
    <w:rsid w:val="007B6D87"/>
    <w:rsid w:val="007B725E"/>
    <w:rsid w:val="007B7DD7"/>
    <w:rsid w:val="007B7F5F"/>
    <w:rsid w:val="007B7FA3"/>
    <w:rsid w:val="007C02AD"/>
    <w:rsid w:val="007C0311"/>
    <w:rsid w:val="007C0FB3"/>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566"/>
    <w:rsid w:val="007D3694"/>
    <w:rsid w:val="007D39F6"/>
    <w:rsid w:val="007D3BF0"/>
    <w:rsid w:val="007D461C"/>
    <w:rsid w:val="007D4E37"/>
    <w:rsid w:val="007D4E4B"/>
    <w:rsid w:val="007D5227"/>
    <w:rsid w:val="007D5D6C"/>
    <w:rsid w:val="007D652E"/>
    <w:rsid w:val="007D75A2"/>
    <w:rsid w:val="007E15D8"/>
    <w:rsid w:val="007E17A7"/>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8D6"/>
    <w:rsid w:val="007F16C2"/>
    <w:rsid w:val="007F2983"/>
    <w:rsid w:val="007F3CE1"/>
    <w:rsid w:val="007F41AF"/>
    <w:rsid w:val="007F4DA0"/>
    <w:rsid w:val="007F5228"/>
    <w:rsid w:val="007F5B31"/>
    <w:rsid w:val="007F6501"/>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6FA"/>
    <w:rsid w:val="00816EE4"/>
    <w:rsid w:val="00817174"/>
    <w:rsid w:val="00817D54"/>
    <w:rsid w:val="00820541"/>
    <w:rsid w:val="00820789"/>
    <w:rsid w:val="008216AC"/>
    <w:rsid w:val="0082248B"/>
    <w:rsid w:val="00822AA6"/>
    <w:rsid w:val="00823520"/>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411"/>
    <w:rsid w:val="00841E9E"/>
    <w:rsid w:val="008422E3"/>
    <w:rsid w:val="00842783"/>
    <w:rsid w:val="00842B65"/>
    <w:rsid w:val="00843532"/>
    <w:rsid w:val="00843772"/>
    <w:rsid w:val="00843F0F"/>
    <w:rsid w:val="00846137"/>
    <w:rsid w:val="00846353"/>
    <w:rsid w:val="00846649"/>
    <w:rsid w:val="008469E6"/>
    <w:rsid w:val="00846C74"/>
    <w:rsid w:val="00850095"/>
    <w:rsid w:val="008500DD"/>
    <w:rsid w:val="008506D7"/>
    <w:rsid w:val="00850722"/>
    <w:rsid w:val="00850744"/>
    <w:rsid w:val="00850EF1"/>
    <w:rsid w:val="00851B22"/>
    <w:rsid w:val="00851C98"/>
    <w:rsid w:val="00852DF4"/>
    <w:rsid w:val="00854184"/>
    <w:rsid w:val="0085477B"/>
    <w:rsid w:val="00854BBD"/>
    <w:rsid w:val="00854EC7"/>
    <w:rsid w:val="00855326"/>
    <w:rsid w:val="00855B7F"/>
    <w:rsid w:val="00855DB1"/>
    <w:rsid w:val="008562EE"/>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DF8"/>
    <w:rsid w:val="00871FFF"/>
    <w:rsid w:val="008722D0"/>
    <w:rsid w:val="00872832"/>
    <w:rsid w:val="00872D3F"/>
    <w:rsid w:val="00873859"/>
    <w:rsid w:val="00873D6D"/>
    <w:rsid w:val="0087412F"/>
    <w:rsid w:val="008743ED"/>
    <w:rsid w:val="00874819"/>
    <w:rsid w:val="008751C1"/>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6442"/>
    <w:rsid w:val="008966F6"/>
    <w:rsid w:val="0089682E"/>
    <w:rsid w:val="008975D4"/>
    <w:rsid w:val="00897CA3"/>
    <w:rsid w:val="00897D08"/>
    <w:rsid w:val="008A0E43"/>
    <w:rsid w:val="008A0EC3"/>
    <w:rsid w:val="008A1836"/>
    <w:rsid w:val="008A2486"/>
    <w:rsid w:val="008A298B"/>
    <w:rsid w:val="008A3B5C"/>
    <w:rsid w:val="008A4013"/>
    <w:rsid w:val="008A482B"/>
    <w:rsid w:val="008A4D19"/>
    <w:rsid w:val="008A5335"/>
    <w:rsid w:val="008A5A15"/>
    <w:rsid w:val="008A6123"/>
    <w:rsid w:val="008A7841"/>
    <w:rsid w:val="008A7AB4"/>
    <w:rsid w:val="008B055F"/>
    <w:rsid w:val="008B06D9"/>
    <w:rsid w:val="008B24B5"/>
    <w:rsid w:val="008B2B8B"/>
    <w:rsid w:val="008B3571"/>
    <w:rsid w:val="008B40AC"/>
    <w:rsid w:val="008B4406"/>
    <w:rsid w:val="008B4797"/>
    <w:rsid w:val="008B4D1D"/>
    <w:rsid w:val="008B56A1"/>
    <w:rsid w:val="008B5B41"/>
    <w:rsid w:val="008B5DB4"/>
    <w:rsid w:val="008B5FDC"/>
    <w:rsid w:val="008B72C9"/>
    <w:rsid w:val="008B7686"/>
    <w:rsid w:val="008B7F1D"/>
    <w:rsid w:val="008C00E8"/>
    <w:rsid w:val="008C0849"/>
    <w:rsid w:val="008C0BBC"/>
    <w:rsid w:val="008C2AD5"/>
    <w:rsid w:val="008C2CA8"/>
    <w:rsid w:val="008C44D6"/>
    <w:rsid w:val="008C4B38"/>
    <w:rsid w:val="008C4D59"/>
    <w:rsid w:val="008C543C"/>
    <w:rsid w:val="008C5AFE"/>
    <w:rsid w:val="008C5DC5"/>
    <w:rsid w:val="008C5F75"/>
    <w:rsid w:val="008C6FF7"/>
    <w:rsid w:val="008C7A79"/>
    <w:rsid w:val="008D0646"/>
    <w:rsid w:val="008D0A6C"/>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D9B"/>
    <w:rsid w:val="008F4EEA"/>
    <w:rsid w:val="008F594E"/>
    <w:rsid w:val="008F6643"/>
    <w:rsid w:val="008F670B"/>
    <w:rsid w:val="008F6FB3"/>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755"/>
    <w:rsid w:val="0090406F"/>
    <w:rsid w:val="009048BB"/>
    <w:rsid w:val="00904E17"/>
    <w:rsid w:val="009050B5"/>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999"/>
    <w:rsid w:val="00925D6D"/>
    <w:rsid w:val="00925DD4"/>
    <w:rsid w:val="00930154"/>
    <w:rsid w:val="009306AE"/>
    <w:rsid w:val="00930CB1"/>
    <w:rsid w:val="00930FCE"/>
    <w:rsid w:val="00931634"/>
    <w:rsid w:val="00932364"/>
    <w:rsid w:val="0093243C"/>
    <w:rsid w:val="0093526A"/>
    <w:rsid w:val="009355F9"/>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AF9"/>
    <w:rsid w:val="00946C9F"/>
    <w:rsid w:val="00947654"/>
    <w:rsid w:val="00947AF8"/>
    <w:rsid w:val="00947BE7"/>
    <w:rsid w:val="00947C6C"/>
    <w:rsid w:val="00950044"/>
    <w:rsid w:val="00951495"/>
    <w:rsid w:val="009518F5"/>
    <w:rsid w:val="0095221B"/>
    <w:rsid w:val="0095225D"/>
    <w:rsid w:val="0095248A"/>
    <w:rsid w:val="00953782"/>
    <w:rsid w:val="009537EC"/>
    <w:rsid w:val="00953AEE"/>
    <w:rsid w:val="00953BE7"/>
    <w:rsid w:val="00954708"/>
    <w:rsid w:val="0095546C"/>
    <w:rsid w:val="00955597"/>
    <w:rsid w:val="00955CC7"/>
    <w:rsid w:val="0095727F"/>
    <w:rsid w:val="009606CD"/>
    <w:rsid w:val="00960ECF"/>
    <w:rsid w:val="009617CA"/>
    <w:rsid w:val="00962941"/>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425"/>
    <w:rsid w:val="00984474"/>
    <w:rsid w:val="009847D7"/>
    <w:rsid w:val="00984975"/>
    <w:rsid w:val="0098603D"/>
    <w:rsid w:val="00986546"/>
    <w:rsid w:val="0098660D"/>
    <w:rsid w:val="0098672F"/>
    <w:rsid w:val="00986C3B"/>
    <w:rsid w:val="00990935"/>
    <w:rsid w:val="00990EE4"/>
    <w:rsid w:val="00990EFA"/>
    <w:rsid w:val="0099122D"/>
    <w:rsid w:val="009918E5"/>
    <w:rsid w:val="00991E60"/>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ED3"/>
    <w:rsid w:val="009A573D"/>
    <w:rsid w:val="009A5890"/>
    <w:rsid w:val="009A589A"/>
    <w:rsid w:val="009A601F"/>
    <w:rsid w:val="009A61B0"/>
    <w:rsid w:val="009A6334"/>
    <w:rsid w:val="009A6D2C"/>
    <w:rsid w:val="009B06AA"/>
    <w:rsid w:val="009B06F3"/>
    <w:rsid w:val="009B0CFF"/>
    <w:rsid w:val="009B0E6D"/>
    <w:rsid w:val="009B1A13"/>
    <w:rsid w:val="009B1AA2"/>
    <w:rsid w:val="009B1C41"/>
    <w:rsid w:val="009B2B0E"/>
    <w:rsid w:val="009B34C1"/>
    <w:rsid w:val="009B38C0"/>
    <w:rsid w:val="009B3A20"/>
    <w:rsid w:val="009B45C7"/>
    <w:rsid w:val="009B5956"/>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528C"/>
    <w:rsid w:val="009C5379"/>
    <w:rsid w:val="009C5638"/>
    <w:rsid w:val="009C5921"/>
    <w:rsid w:val="009C5DBF"/>
    <w:rsid w:val="009C603F"/>
    <w:rsid w:val="009C608E"/>
    <w:rsid w:val="009C628C"/>
    <w:rsid w:val="009C6360"/>
    <w:rsid w:val="009C65C8"/>
    <w:rsid w:val="009C66B7"/>
    <w:rsid w:val="009C7363"/>
    <w:rsid w:val="009C7678"/>
    <w:rsid w:val="009D09AC"/>
    <w:rsid w:val="009D155A"/>
    <w:rsid w:val="009D231A"/>
    <w:rsid w:val="009D317B"/>
    <w:rsid w:val="009D44EB"/>
    <w:rsid w:val="009D49BE"/>
    <w:rsid w:val="009D4B20"/>
    <w:rsid w:val="009D642C"/>
    <w:rsid w:val="009D7F89"/>
    <w:rsid w:val="009E038F"/>
    <w:rsid w:val="009E0803"/>
    <w:rsid w:val="009E24EA"/>
    <w:rsid w:val="009E2F4C"/>
    <w:rsid w:val="009E3681"/>
    <w:rsid w:val="009E43F6"/>
    <w:rsid w:val="009E5266"/>
    <w:rsid w:val="009E5B56"/>
    <w:rsid w:val="009E5BDC"/>
    <w:rsid w:val="009E61BC"/>
    <w:rsid w:val="009E6B1A"/>
    <w:rsid w:val="009E7EC5"/>
    <w:rsid w:val="009F07A2"/>
    <w:rsid w:val="009F0936"/>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670B"/>
    <w:rsid w:val="00A07820"/>
    <w:rsid w:val="00A07F2B"/>
    <w:rsid w:val="00A10EEF"/>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3303"/>
    <w:rsid w:val="00A237C6"/>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7885"/>
    <w:rsid w:val="00A37CD8"/>
    <w:rsid w:val="00A42462"/>
    <w:rsid w:val="00A43162"/>
    <w:rsid w:val="00A435B6"/>
    <w:rsid w:val="00A4436A"/>
    <w:rsid w:val="00A44510"/>
    <w:rsid w:val="00A44CA7"/>
    <w:rsid w:val="00A44EF3"/>
    <w:rsid w:val="00A45195"/>
    <w:rsid w:val="00A4596E"/>
    <w:rsid w:val="00A4767A"/>
    <w:rsid w:val="00A477E6"/>
    <w:rsid w:val="00A47972"/>
    <w:rsid w:val="00A47B0B"/>
    <w:rsid w:val="00A47CFF"/>
    <w:rsid w:val="00A505E1"/>
    <w:rsid w:val="00A5140A"/>
    <w:rsid w:val="00A51906"/>
    <w:rsid w:val="00A51ACF"/>
    <w:rsid w:val="00A523A9"/>
    <w:rsid w:val="00A52CFC"/>
    <w:rsid w:val="00A52DDC"/>
    <w:rsid w:val="00A54324"/>
    <w:rsid w:val="00A54340"/>
    <w:rsid w:val="00A54960"/>
    <w:rsid w:val="00A54B06"/>
    <w:rsid w:val="00A552B8"/>
    <w:rsid w:val="00A55F68"/>
    <w:rsid w:val="00A5619B"/>
    <w:rsid w:val="00A5629B"/>
    <w:rsid w:val="00A5640D"/>
    <w:rsid w:val="00A56975"/>
    <w:rsid w:val="00A56FD2"/>
    <w:rsid w:val="00A56FE4"/>
    <w:rsid w:val="00A575AB"/>
    <w:rsid w:val="00A60BC7"/>
    <w:rsid w:val="00A611E1"/>
    <w:rsid w:val="00A6144F"/>
    <w:rsid w:val="00A61C30"/>
    <w:rsid w:val="00A62056"/>
    <w:rsid w:val="00A62B2B"/>
    <w:rsid w:val="00A62BF9"/>
    <w:rsid w:val="00A62DDE"/>
    <w:rsid w:val="00A635CF"/>
    <w:rsid w:val="00A63A69"/>
    <w:rsid w:val="00A63D5A"/>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680"/>
    <w:rsid w:val="00A769E8"/>
    <w:rsid w:val="00A771F8"/>
    <w:rsid w:val="00A776C6"/>
    <w:rsid w:val="00A8083E"/>
    <w:rsid w:val="00A80C4F"/>
    <w:rsid w:val="00A80EA5"/>
    <w:rsid w:val="00A813A2"/>
    <w:rsid w:val="00A81B57"/>
    <w:rsid w:val="00A824E2"/>
    <w:rsid w:val="00A82551"/>
    <w:rsid w:val="00A8256A"/>
    <w:rsid w:val="00A83717"/>
    <w:rsid w:val="00A838AA"/>
    <w:rsid w:val="00A84101"/>
    <w:rsid w:val="00A84F9B"/>
    <w:rsid w:val="00A86621"/>
    <w:rsid w:val="00A90162"/>
    <w:rsid w:val="00A9106C"/>
    <w:rsid w:val="00A91AB1"/>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1E4"/>
    <w:rsid w:val="00AA1254"/>
    <w:rsid w:val="00AA1706"/>
    <w:rsid w:val="00AA1B16"/>
    <w:rsid w:val="00AA1D8B"/>
    <w:rsid w:val="00AA1F6C"/>
    <w:rsid w:val="00AA213F"/>
    <w:rsid w:val="00AA2BC9"/>
    <w:rsid w:val="00AA3AAA"/>
    <w:rsid w:val="00AA4C6F"/>
    <w:rsid w:val="00AA6D40"/>
    <w:rsid w:val="00AA6DA6"/>
    <w:rsid w:val="00AA7647"/>
    <w:rsid w:val="00AA794F"/>
    <w:rsid w:val="00AA7EFE"/>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59E2"/>
    <w:rsid w:val="00AC5A7B"/>
    <w:rsid w:val="00AC5F60"/>
    <w:rsid w:val="00AC679C"/>
    <w:rsid w:val="00AC6E00"/>
    <w:rsid w:val="00AC7DED"/>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736E"/>
    <w:rsid w:val="00AE7A01"/>
    <w:rsid w:val="00AE7B54"/>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5FC"/>
    <w:rsid w:val="00B007FD"/>
    <w:rsid w:val="00B02177"/>
    <w:rsid w:val="00B021C7"/>
    <w:rsid w:val="00B02627"/>
    <w:rsid w:val="00B02E49"/>
    <w:rsid w:val="00B0325E"/>
    <w:rsid w:val="00B03271"/>
    <w:rsid w:val="00B036A2"/>
    <w:rsid w:val="00B0385C"/>
    <w:rsid w:val="00B039D6"/>
    <w:rsid w:val="00B04326"/>
    <w:rsid w:val="00B0584E"/>
    <w:rsid w:val="00B05C35"/>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4AA"/>
    <w:rsid w:val="00B46BD0"/>
    <w:rsid w:val="00B47208"/>
    <w:rsid w:val="00B47256"/>
    <w:rsid w:val="00B479D7"/>
    <w:rsid w:val="00B5007F"/>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30B"/>
    <w:rsid w:val="00B6240F"/>
    <w:rsid w:val="00B62559"/>
    <w:rsid w:val="00B63285"/>
    <w:rsid w:val="00B634FB"/>
    <w:rsid w:val="00B63778"/>
    <w:rsid w:val="00B63808"/>
    <w:rsid w:val="00B63CE9"/>
    <w:rsid w:val="00B63E00"/>
    <w:rsid w:val="00B649E7"/>
    <w:rsid w:val="00B64C42"/>
    <w:rsid w:val="00B65A6A"/>
    <w:rsid w:val="00B65E27"/>
    <w:rsid w:val="00B665E1"/>
    <w:rsid w:val="00B66DA8"/>
    <w:rsid w:val="00B67083"/>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3BF"/>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C61"/>
    <w:rsid w:val="00BA2504"/>
    <w:rsid w:val="00BA2A95"/>
    <w:rsid w:val="00BA2F8F"/>
    <w:rsid w:val="00BA36B4"/>
    <w:rsid w:val="00BA3710"/>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497"/>
    <w:rsid w:val="00BB42DE"/>
    <w:rsid w:val="00BB451E"/>
    <w:rsid w:val="00BB4EA9"/>
    <w:rsid w:val="00BB5140"/>
    <w:rsid w:val="00BB5838"/>
    <w:rsid w:val="00BB5DF0"/>
    <w:rsid w:val="00BB5E20"/>
    <w:rsid w:val="00BB5E5F"/>
    <w:rsid w:val="00BB5F27"/>
    <w:rsid w:val="00BB6039"/>
    <w:rsid w:val="00BB6558"/>
    <w:rsid w:val="00BB6C98"/>
    <w:rsid w:val="00BB7784"/>
    <w:rsid w:val="00BC060A"/>
    <w:rsid w:val="00BC07F0"/>
    <w:rsid w:val="00BC3F01"/>
    <w:rsid w:val="00BC4A63"/>
    <w:rsid w:val="00BC6FBD"/>
    <w:rsid w:val="00BC7745"/>
    <w:rsid w:val="00BC785C"/>
    <w:rsid w:val="00BC799C"/>
    <w:rsid w:val="00BD0FE5"/>
    <w:rsid w:val="00BD1C9B"/>
    <w:rsid w:val="00BD1D81"/>
    <w:rsid w:val="00BD1EC7"/>
    <w:rsid w:val="00BD26D2"/>
    <w:rsid w:val="00BD27F8"/>
    <w:rsid w:val="00BD2DE1"/>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BC5"/>
    <w:rsid w:val="00BF2F80"/>
    <w:rsid w:val="00BF2FD3"/>
    <w:rsid w:val="00BF310D"/>
    <w:rsid w:val="00BF32CC"/>
    <w:rsid w:val="00BF34B0"/>
    <w:rsid w:val="00BF3B99"/>
    <w:rsid w:val="00BF42D5"/>
    <w:rsid w:val="00BF4349"/>
    <w:rsid w:val="00BF54B4"/>
    <w:rsid w:val="00BF60A2"/>
    <w:rsid w:val="00BF750E"/>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0F5"/>
    <w:rsid w:val="00C05144"/>
    <w:rsid w:val="00C05797"/>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FB9"/>
    <w:rsid w:val="00C23190"/>
    <w:rsid w:val="00C231D2"/>
    <w:rsid w:val="00C233F7"/>
    <w:rsid w:val="00C24753"/>
    <w:rsid w:val="00C24C8B"/>
    <w:rsid w:val="00C251CA"/>
    <w:rsid w:val="00C251D7"/>
    <w:rsid w:val="00C257C2"/>
    <w:rsid w:val="00C260E9"/>
    <w:rsid w:val="00C27AAF"/>
    <w:rsid w:val="00C312B4"/>
    <w:rsid w:val="00C3136A"/>
    <w:rsid w:val="00C31F77"/>
    <w:rsid w:val="00C320D8"/>
    <w:rsid w:val="00C34255"/>
    <w:rsid w:val="00C35C05"/>
    <w:rsid w:val="00C360AC"/>
    <w:rsid w:val="00C36ADE"/>
    <w:rsid w:val="00C36B51"/>
    <w:rsid w:val="00C377D9"/>
    <w:rsid w:val="00C37830"/>
    <w:rsid w:val="00C4024D"/>
    <w:rsid w:val="00C40303"/>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582"/>
    <w:rsid w:val="00C52F9A"/>
    <w:rsid w:val="00C534C1"/>
    <w:rsid w:val="00C5441C"/>
    <w:rsid w:val="00C547CF"/>
    <w:rsid w:val="00C56EC2"/>
    <w:rsid w:val="00C56FBD"/>
    <w:rsid w:val="00C57689"/>
    <w:rsid w:val="00C57CB9"/>
    <w:rsid w:val="00C6032F"/>
    <w:rsid w:val="00C6053F"/>
    <w:rsid w:val="00C610AA"/>
    <w:rsid w:val="00C61314"/>
    <w:rsid w:val="00C614E4"/>
    <w:rsid w:val="00C61A7A"/>
    <w:rsid w:val="00C62204"/>
    <w:rsid w:val="00C62247"/>
    <w:rsid w:val="00C62D59"/>
    <w:rsid w:val="00C62FDE"/>
    <w:rsid w:val="00C63327"/>
    <w:rsid w:val="00C63DF5"/>
    <w:rsid w:val="00C648BC"/>
    <w:rsid w:val="00C648E0"/>
    <w:rsid w:val="00C65EB2"/>
    <w:rsid w:val="00C65F0B"/>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7A8"/>
    <w:rsid w:val="00C72C10"/>
    <w:rsid w:val="00C730A3"/>
    <w:rsid w:val="00C73A69"/>
    <w:rsid w:val="00C73BC1"/>
    <w:rsid w:val="00C73CEB"/>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4AC"/>
    <w:rsid w:val="00C8560D"/>
    <w:rsid w:val="00C85BF6"/>
    <w:rsid w:val="00C85E9D"/>
    <w:rsid w:val="00C86EAB"/>
    <w:rsid w:val="00C86F3A"/>
    <w:rsid w:val="00C871CD"/>
    <w:rsid w:val="00C874E0"/>
    <w:rsid w:val="00C874FA"/>
    <w:rsid w:val="00C9024A"/>
    <w:rsid w:val="00C9042C"/>
    <w:rsid w:val="00C90969"/>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951"/>
    <w:rsid w:val="00CA3E3C"/>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B72"/>
    <w:rsid w:val="00CB6189"/>
    <w:rsid w:val="00CB6346"/>
    <w:rsid w:val="00CB64C1"/>
    <w:rsid w:val="00CB6D17"/>
    <w:rsid w:val="00CC0130"/>
    <w:rsid w:val="00CC05CB"/>
    <w:rsid w:val="00CC0AA7"/>
    <w:rsid w:val="00CC1879"/>
    <w:rsid w:val="00CC1B15"/>
    <w:rsid w:val="00CC2751"/>
    <w:rsid w:val="00CC400A"/>
    <w:rsid w:val="00CC468B"/>
    <w:rsid w:val="00CC5187"/>
    <w:rsid w:val="00CC53BD"/>
    <w:rsid w:val="00CC5486"/>
    <w:rsid w:val="00CC59C9"/>
    <w:rsid w:val="00CC5E70"/>
    <w:rsid w:val="00CC68DD"/>
    <w:rsid w:val="00CC6A3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194D"/>
    <w:rsid w:val="00CF21AA"/>
    <w:rsid w:val="00CF279A"/>
    <w:rsid w:val="00CF34C6"/>
    <w:rsid w:val="00CF4396"/>
    <w:rsid w:val="00CF4748"/>
    <w:rsid w:val="00CF4C41"/>
    <w:rsid w:val="00CF51F4"/>
    <w:rsid w:val="00CF5BA2"/>
    <w:rsid w:val="00CF6DC3"/>
    <w:rsid w:val="00CF77E9"/>
    <w:rsid w:val="00CF78DA"/>
    <w:rsid w:val="00CF7A7D"/>
    <w:rsid w:val="00D002BB"/>
    <w:rsid w:val="00D0193D"/>
    <w:rsid w:val="00D01A90"/>
    <w:rsid w:val="00D02341"/>
    <w:rsid w:val="00D025E3"/>
    <w:rsid w:val="00D02D1B"/>
    <w:rsid w:val="00D034F8"/>
    <w:rsid w:val="00D03861"/>
    <w:rsid w:val="00D0492A"/>
    <w:rsid w:val="00D04D4B"/>
    <w:rsid w:val="00D05A56"/>
    <w:rsid w:val="00D064FC"/>
    <w:rsid w:val="00D06793"/>
    <w:rsid w:val="00D06FDE"/>
    <w:rsid w:val="00D07561"/>
    <w:rsid w:val="00D07F6E"/>
    <w:rsid w:val="00D118B5"/>
    <w:rsid w:val="00D11D4F"/>
    <w:rsid w:val="00D11D73"/>
    <w:rsid w:val="00D12952"/>
    <w:rsid w:val="00D12B35"/>
    <w:rsid w:val="00D12DF6"/>
    <w:rsid w:val="00D13380"/>
    <w:rsid w:val="00D14543"/>
    <w:rsid w:val="00D14D54"/>
    <w:rsid w:val="00D15AC8"/>
    <w:rsid w:val="00D15BF3"/>
    <w:rsid w:val="00D1647A"/>
    <w:rsid w:val="00D167F7"/>
    <w:rsid w:val="00D16E17"/>
    <w:rsid w:val="00D17179"/>
    <w:rsid w:val="00D17488"/>
    <w:rsid w:val="00D17767"/>
    <w:rsid w:val="00D17886"/>
    <w:rsid w:val="00D2091D"/>
    <w:rsid w:val="00D20EF3"/>
    <w:rsid w:val="00D2238C"/>
    <w:rsid w:val="00D22B0F"/>
    <w:rsid w:val="00D230B6"/>
    <w:rsid w:val="00D23579"/>
    <w:rsid w:val="00D23834"/>
    <w:rsid w:val="00D250B1"/>
    <w:rsid w:val="00D25214"/>
    <w:rsid w:val="00D2569D"/>
    <w:rsid w:val="00D25EB6"/>
    <w:rsid w:val="00D26DF0"/>
    <w:rsid w:val="00D27D98"/>
    <w:rsid w:val="00D30409"/>
    <w:rsid w:val="00D31F47"/>
    <w:rsid w:val="00D3228D"/>
    <w:rsid w:val="00D327CF"/>
    <w:rsid w:val="00D32ACD"/>
    <w:rsid w:val="00D345D7"/>
    <w:rsid w:val="00D350D4"/>
    <w:rsid w:val="00D355AF"/>
    <w:rsid w:val="00D35B3E"/>
    <w:rsid w:val="00D35C7B"/>
    <w:rsid w:val="00D35E01"/>
    <w:rsid w:val="00D36778"/>
    <w:rsid w:val="00D36CE8"/>
    <w:rsid w:val="00D3717A"/>
    <w:rsid w:val="00D40A9F"/>
    <w:rsid w:val="00D41091"/>
    <w:rsid w:val="00D41FCB"/>
    <w:rsid w:val="00D42AAA"/>
    <w:rsid w:val="00D42B3D"/>
    <w:rsid w:val="00D42C47"/>
    <w:rsid w:val="00D42CBD"/>
    <w:rsid w:val="00D43553"/>
    <w:rsid w:val="00D43E83"/>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4E9C"/>
    <w:rsid w:val="00D552CC"/>
    <w:rsid w:val="00D56121"/>
    <w:rsid w:val="00D561CE"/>
    <w:rsid w:val="00D5624F"/>
    <w:rsid w:val="00D57F7F"/>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1263"/>
    <w:rsid w:val="00D81A73"/>
    <w:rsid w:val="00D81B9B"/>
    <w:rsid w:val="00D81F48"/>
    <w:rsid w:val="00D82D12"/>
    <w:rsid w:val="00D8310C"/>
    <w:rsid w:val="00D83B2E"/>
    <w:rsid w:val="00D83FB1"/>
    <w:rsid w:val="00D84AE2"/>
    <w:rsid w:val="00D860DC"/>
    <w:rsid w:val="00D86421"/>
    <w:rsid w:val="00D86D64"/>
    <w:rsid w:val="00D86EFA"/>
    <w:rsid w:val="00D87399"/>
    <w:rsid w:val="00D875FF"/>
    <w:rsid w:val="00D878C5"/>
    <w:rsid w:val="00D87D59"/>
    <w:rsid w:val="00D9093C"/>
    <w:rsid w:val="00D90CB4"/>
    <w:rsid w:val="00D912D6"/>
    <w:rsid w:val="00D91644"/>
    <w:rsid w:val="00D92253"/>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88B"/>
    <w:rsid w:val="00DC3F7C"/>
    <w:rsid w:val="00DC4705"/>
    <w:rsid w:val="00DC5F5C"/>
    <w:rsid w:val="00DC620F"/>
    <w:rsid w:val="00DC6478"/>
    <w:rsid w:val="00DC700A"/>
    <w:rsid w:val="00DC71BB"/>
    <w:rsid w:val="00DC7374"/>
    <w:rsid w:val="00DC773D"/>
    <w:rsid w:val="00DD046E"/>
    <w:rsid w:val="00DD0C04"/>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5586"/>
    <w:rsid w:val="00E15D8F"/>
    <w:rsid w:val="00E16CB6"/>
    <w:rsid w:val="00E16EAE"/>
    <w:rsid w:val="00E17FA2"/>
    <w:rsid w:val="00E204D3"/>
    <w:rsid w:val="00E20B57"/>
    <w:rsid w:val="00E210E5"/>
    <w:rsid w:val="00E211E7"/>
    <w:rsid w:val="00E213D6"/>
    <w:rsid w:val="00E22488"/>
    <w:rsid w:val="00E226BB"/>
    <w:rsid w:val="00E22B3E"/>
    <w:rsid w:val="00E22F08"/>
    <w:rsid w:val="00E23A37"/>
    <w:rsid w:val="00E23F11"/>
    <w:rsid w:val="00E243BD"/>
    <w:rsid w:val="00E24AF3"/>
    <w:rsid w:val="00E24E83"/>
    <w:rsid w:val="00E25172"/>
    <w:rsid w:val="00E2589A"/>
    <w:rsid w:val="00E25D81"/>
    <w:rsid w:val="00E26C8D"/>
    <w:rsid w:val="00E26D33"/>
    <w:rsid w:val="00E27569"/>
    <w:rsid w:val="00E2791B"/>
    <w:rsid w:val="00E27A5D"/>
    <w:rsid w:val="00E304F4"/>
    <w:rsid w:val="00E30756"/>
    <w:rsid w:val="00E30A8C"/>
    <w:rsid w:val="00E30EEA"/>
    <w:rsid w:val="00E313F5"/>
    <w:rsid w:val="00E331DD"/>
    <w:rsid w:val="00E33459"/>
    <w:rsid w:val="00E33D06"/>
    <w:rsid w:val="00E33F22"/>
    <w:rsid w:val="00E34270"/>
    <w:rsid w:val="00E345E9"/>
    <w:rsid w:val="00E34D49"/>
    <w:rsid w:val="00E35D84"/>
    <w:rsid w:val="00E35F98"/>
    <w:rsid w:val="00E36E07"/>
    <w:rsid w:val="00E374B1"/>
    <w:rsid w:val="00E37DA2"/>
    <w:rsid w:val="00E403D2"/>
    <w:rsid w:val="00E4057D"/>
    <w:rsid w:val="00E40D08"/>
    <w:rsid w:val="00E40E1D"/>
    <w:rsid w:val="00E417E4"/>
    <w:rsid w:val="00E418A7"/>
    <w:rsid w:val="00E41F91"/>
    <w:rsid w:val="00E43DA2"/>
    <w:rsid w:val="00E45255"/>
    <w:rsid w:val="00E45501"/>
    <w:rsid w:val="00E461DE"/>
    <w:rsid w:val="00E4663C"/>
    <w:rsid w:val="00E46DE6"/>
    <w:rsid w:val="00E46F99"/>
    <w:rsid w:val="00E46FB5"/>
    <w:rsid w:val="00E476B5"/>
    <w:rsid w:val="00E47AFE"/>
    <w:rsid w:val="00E50FB9"/>
    <w:rsid w:val="00E513A4"/>
    <w:rsid w:val="00E51546"/>
    <w:rsid w:val="00E51C5B"/>
    <w:rsid w:val="00E52C82"/>
    <w:rsid w:val="00E5301F"/>
    <w:rsid w:val="00E53502"/>
    <w:rsid w:val="00E53BF6"/>
    <w:rsid w:val="00E54D65"/>
    <w:rsid w:val="00E55141"/>
    <w:rsid w:val="00E55E9A"/>
    <w:rsid w:val="00E56350"/>
    <w:rsid w:val="00E56AA9"/>
    <w:rsid w:val="00E56DEB"/>
    <w:rsid w:val="00E56E86"/>
    <w:rsid w:val="00E57837"/>
    <w:rsid w:val="00E57C30"/>
    <w:rsid w:val="00E60224"/>
    <w:rsid w:val="00E60BE9"/>
    <w:rsid w:val="00E617EF"/>
    <w:rsid w:val="00E619CF"/>
    <w:rsid w:val="00E62AEE"/>
    <w:rsid w:val="00E6348D"/>
    <w:rsid w:val="00E63C87"/>
    <w:rsid w:val="00E63D0C"/>
    <w:rsid w:val="00E63E31"/>
    <w:rsid w:val="00E65350"/>
    <w:rsid w:val="00E6595E"/>
    <w:rsid w:val="00E661AC"/>
    <w:rsid w:val="00E6646B"/>
    <w:rsid w:val="00E6691E"/>
    <w:rsid w:val="00E66A6C"/>
    <w:rsid w:val="00E66DD8"/>
    <w:rsid w:val="00E67173"/>
    <w:rsid w:val="00E678DE"/>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3E8"/>
    <w:rsid w:val="00EB35CE"/>
    <w:rsid w:val="00EB3D6B"/>
    <w:rsid w:val="00EB422D"/>
    <w:rsid w:val="00EB4AD7"/>
    <w:rsid w:val="00EB4CBC"/>
    <w:rsid w:val="00EB6297"/>
    <w:rsid w:val="00EC069C"/>
    <w:rsid w:val="00EC0FAB"/>
    <w:rsid w:val="00EC2135"/>
    <w:rsid w:val="00EC394C"/>
    <w:rsid w:val="00EC51D4"/>
    <w:rsid w:val="00EC5828"/>
    <w:rsid w:val="00EC6B22"/>
    <w:rsid w:val="00EC7473"/>
    <w:rsid w:val="00EC7B33"/>
    <w:rsid w:val="00EC7FDB"/>
    <w:rsid w:val="00ED0223"/>
    <w:rsid w:val="00ED027B"/>
    <w:rsid w:val="00ED0514"/>
    <w:rsid w:val="00ED06CB"/>
    <w:rsid w:val="00ED09D1"/>
    <w:rsid w:val="00ED1AC8"/>
    <w:rsid w:val="00ED1F57"/>
    <w:rsid w:val="00ED25C9"/>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F7"/>
    <w:rsid w:val="00EF7A0F"/>
    <w:rsid w:val="00EF7EFF"/>
    <w:rsid w:val="00F00183"/>
    <w:rsid w:val="00F005EB"/>
    <w:rsid w:val="00F017BE"/>
    <w:rsid w:val="00F02662"/>
    <w:rsid w:val="00F02CB1"/>
    <w:rsid w:val="00F037F2"/>
    <w:rsid w:val="00F04F24"/>
    <w:rsid w:val="00F0523E"/>
    <w:rsid w:val="00F057C9"/>
    <w:rsid w:val="00F068F2"/>
    <w:rsid w:val="00F06E7F"/>
    <w:rsid w:val="00F07503"/>
    <w:rsid w:val="00F10058"/>
    <w:rsid w:val="00F104DC"/>
    <w:rsid w:val="00F10A68"/>
    <w:rsid w:val="00F10DF0"/>
    <w:rsid w:val="00F11CCC"/>
    <w:rsid w:val="00F12267"/>
    <w:rsid w:val="00F12DD9"/>
    <w:rsid w:val="00F13075"/>
    <w:rsid w:val="00F13D30"/>
    <w:rsid w:val="00F14240"/>
    <w:rsid w:val="00F147B0"/>
    <w:rsid w:val="00F150AD"/>
    <w:rsid w:val="00F150ED"/>
    <w:rsid w:val="00F151F9"/>
    <w:rsid w:val="00F153A5"/>
    <w:rsid w:val="00F156FE"/>
    <w:rsid w:val="00F15832"/>
    <w:rsid w:val="00F1616D"/>
    <w:rsid w:val="00F169D1"/>
    <w:rsid w:val="00F1713E"/>
    <w:rsid w:val="00F17A38"/>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1B6"/>
    <w:rsid w:val="00F27DBD"/>
    <w:rsid w:val="00F3141C"/>
    <w:rsid w:val="00F320B1"/>
    <w:rsid w:val="00F334FF"/>
    <w:rsid w:val="00F341F5"/>
    <w:rsid w:val="00F34305"/>
    <w:rsid w:val="00F34EF3"/>
    <w:rsid w:val="00F3520F"/>
    <w:rsid w:val="00F35226"/>
    <w:rsid w:val="00F35A32"/>
    <w:rsid w:val="00F373E5"/>
    <w:rsid w:val="00F37585"/>
    <w:rsid w:val="00F40523"/>
    <w:rsid w:val="00F40FCE"/>
    <w:rsid w:val="00F4146F"/>
    <w:rsid w:val="00F4171C"/>
    <w:rsid w:val="00F422A8"/>
    <w:rsid w:val="00F423FA"/>
    <w:rsid w:val="00F42EA7"/>
    <w:rsid w:val="00F438B1"/>
    <w:rsid w:val="00F44660"/>
    <w:rsid w:val="00F44E11"/>
    <w:rsid w:val="00F4539C"/>
    <w:rsid w:val="00F4566A"/>
    <w:rsid w:val="00F4639A"/>
    <w:rsid w:val="00F468B5"/>
    <w:rsid w:val="00F470AA"/>
    <w:rsid w:val="00F50083"/>
    <w:rsid w:val="00F500E8"/>
    <w:rsid w:val="00F5043D"/>
    <w:rsid w:val="00F51082"/>
    <w:rsid w:val="00F52A34"/>
    <w:rsid w:val="00F53213"/>
    <w:rsid w:val="00F5338F"/>
    <w:rsid w:val="00F5348C"/>
    <w:rsid w:val="00F53827"/>
    <w:rsid w:val="00F53C53"/>
    <w:rsid w:val="00F54AA8"/>
    <w:rsid w:val="00F54D02"/>
    <w:rsid w:val="00F550E2"/>
    <w:rsid w:val="00F55251"/>
    <w:rsid w:val="00F55540"/>
    <w:rsid w:val="00F55892"/>
    <w:rsid w:val="00F55C18"/>
    <w:rsid w:val="00F56623"/>
    <w:rsid w:val="00F577B0"/>
    <w:rsid w:val="00F604E3"/>
    <w:rsid w:val="00F608F9"/>
    <w:rsid w:val="00F615EA"/>
    <w:rsid w:val="00F61BD1"/>
    <w:rsid w:val="00F623E0"/>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C76"/>
    <w:rsid w:val="00F73BF2"/>
    <w:rsid w:val="00F73C03"/>
    <w:rsid w:val="00F73F00"/>
    <w:rsid w:val="00F75665"/>
    <w:rsid w:val="00F76228"/>
    <w:rsid w:val="00F765B0"/>
    <w:rsid w:val="00F7688D"/>
    <w:rsid w:val="00F76E44"/>
    <w:rsid w:val="00F7789B"/>
    <w:rsid w:val="00F77B81"/>
    <w:rsid w:val="00F8049B"/>
    <w:rsid w:val="00F80FB7"/>
    <w:rsid w:val="00F8108A"/>
    <w:rsid w:val="00F819FB"/>
    <w:rsid w:val="00F8218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4148"/>
    <w:rsid w:val="00F95660"/>
    <w:rsid w:val="00F958D9"/>
    <w:rsid w:val="00F958FF"/>
    <w:rsid w:val="00F96049"/>
    <w:rsid w:val="00F9637C"/>
    <w:rsid w:val="00F96773"/>
    <w:rsid w:val="00F96AD1"/>
    <w:rsid w:val="00F96B55"/>
    <w:rsid w:val="00F96CC3"/>
    <w:rsid w:val="00F96FC6"/>
    <w:rsid w:val="00FA0B42"/>
    <w:rsid w:val="00FA0ECB"/>
    <w:rsid w:val="00FA1C1E"/>
    <w:rsid w:val="00FA26D8"/>
    <w:rsid w:val="00FA2D7E"/>
    <w:rsid w:val="00FA3486"/>
    <w:rsid w:val="00FA3779"/>
    <w:rsid w:val="00FA3FE3"/>
    <w:rsid w:val="00FA401A"/>
    <w:rsid w:val="00FA4600"/>
    <w:rsid w:val="00FA4899"/>
    <w:rsid w:val="00FA575F"/>
    <w:rsid w:val="00FA6198"/>
    <w:rsid w:val="00FA6758"/>
    <w:rsid w:val="00FA759A"/>
    <w:rsid w:val="00FA783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19A2"/>
    <w:rsid w:val="00FD26C6"/>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60B5"/>
    <w:rsid w:val="00FE62C6"/>
    <w:rsid w:val="00FE6845"/>
    <w:rsid w:val="00FF156F"/>
    <w:rsid w:val="00FF18AD"/>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580A89A"/>
  <w15:docId w15:val="{9EA28278-0B97-4CD2-9641-77FB4F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6174474">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327653">
      <w:bodyDiv w:val="1"/>
      <w:marLeft w:val="0"/>
      <w:marRight w:val="0"/>
      <w:marTop w:val="0"/>
      <w:marBottom w:val="0"/>
      <w:divBdr>
        <w:top w:val="none" w:sz="0" w:space="0" w:color="auto"/>
        <w:left w:val="none" w:sz="0" w:space="0" w:color="auto"/>
        <w:bottom w:val="none" w:sz="0" w:space="0" w:color="auto"/>
        <w:right w:val="none" w:sz="0" w:space="0" w:color="auto"/>
      </w:divBdr>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07489190">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21637904">
      <w:bodyDiv w:val="1"/>
      <w:marLeft w:val="0"/>
      <w:marRight w:val="0"/>
      <w:marTop w:val="0"/>
      <w:marBottom w:val="0"/>
      <w:divBdr>
        <w:top w:val="none" w:sz="0" w:space="0" w:color="auto"/>
        <w:left w:val="none" w:sz="0" w:space="0" w:color="auto"/>
        <w:bottom w:val="none" w:sz="0" w:space="0" w:color="auto"/>
        <w:right w:val="none" w:sz="0" w:space="0" w:color="auto"/>
      </w:divBdr>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p-slask.pl/zalaczniki/2009/05/22/1212735518/1242991521.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ceidg.cms.engine/"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ems.ms.gov.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rod.ceidg.gov.pl/ceidg.cms.engine/" TargetMode="External"/><Relationship Id="rId14" Type="http://schemas.openxmlformats.org/officeDocument/2006/relationships/hyperlink" Target="http://www.scp-slask.pl"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EF6C-D16A-4A4D-B3F2-E47EBB36067C}">
  <ds:schemaRefs>
    <ds:schemaRef ds:uri="http://schemas.openxmlformats.org/officeDocument/2006/bibliography"/>
  </ds:schemaRefs>
</ds:datastoreItem>
</file>

<file path=customXml/itemProps2.xml><?xml version="1.0" encoding="utf-8"?>
<ds:datastoreItem xmlns:ds="http://schemas.openxmlformats.org/officeDocument/2006/customXml" ds:itemID="{1A1624A2-9758-48E9-98DA-A75DB2ED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1548</Words>
  <Characters>9291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10818</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anna.szymandera</cp:lastModifiedBy>
  <cp:revision>2</cp:revision>
  <cp:lastPrinted>2018-03-21T10:27:00Z</cp:lastPrinted>
  <dcterms:created xsi:type="dcterms:W3CDTF">2019-07-03T07:51:00Z</dcterms:created>
  <dcterms:modified xsi:type="dcterms:W3CDTF">2019-07-03T07:51:00Z</dcterms:modified>
</cp:coreProperties>
</file>